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p w14:paraId="3D0C847C" w14:textId="00D77A73" w:rsidR="00982D08" w:rsidRPr="00982D08" w:rsidRDefault="00A25996" w:rsidP="00982D08">
      <w:pPr>
        <w:pStyle w:val="Titre20"/>
        <w:rPr>
          <w:b/>
          <w:sz w:val="16"/>
        </w:rPr>
      </w:pPr>
      <w:r>
        <w:pict w14:anchorId="3CE6596C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2.15pt;margin-top:-48.8pt;width:112.45pt;height:66.15pt;z-index:251650048;mso-wrap-style:none;v-text-anchor:middle" adj="-11434044" fillcolor="blue" strokecolor="blue" strokeweight=".26mm">
            <v:fill color2="yellow"/>
            <v:stroke color2="yellow" joinstyle="miter" endcap="square"/>
            <v:textpath style="font-family:&quot;Times New Roman&quot;;font-size:10pt;v-text-align:justify;v-text-kern:f" fitshape="t" string="LIVRY GARGAN"/>
          </v:shape>
        </w:pict>
      </w:r>
      <w:r>
        <w:pict w14:anchorId="71A75EA2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.1pt;margin-top:-21pt;width:87pt;height:15.75pt;z-index:251649024;mso-wrap-style:none;v-text-anchor:middle" fillcolor="blue" strokecolor="blue" strokeweight=".26mm">
            <v:fill color2="yellow"/>
            <v:stroke color2="yellow" joinstyle="miter" endcap="square"/>
            <v:textpath style="font-family:&quot;Times New Roman&quot;;font-size:10pt;v-text-align:justify" fitpath="t" string="ATHLETISME"/>
          </v:shape>
        </w:pict>
      </w:r>
    </w:p>
    <w:tbl>
      <w:tblPr>
        <w:tblStyle w:val="Grille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982D08" w14:paraId="213AC110" w14:textId="77777777" w:rsidTr="004530DC">
        <w:trPr>
          <w:trHeight w:val="1525"/>
        </w:trPr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28F1B" w14:textId="77777777" w:rsidR="00982D08" w:rsidRDefault="00982D08" w:rsidP="004530DC">
            <w:pPr>
              <w:pStyle w:val="Titre20"/>
              <w:rPr>
                <w:b/>
                <w:color w:val="0000FF"/>
                <w:sz w:val="36"/>
              </w:rPr>
            </w:pPr>
            <w:r w:rsidRPr="00151F75">
              <w:rPr>
                <w:b/>
                <w:color w:val="0000FF"/>
                <w:sz w:val="36"/>
              </w:rPr>
              <w:t>FICHE D’INSCRIPTION 2019</w:t>
            </w:r>
            <w:r>
              <w:rPr>
                <w:b/>
                <w:color w:val="0000FF"/>
                <w:sz w:val="36"/>
              </w:rPr>
              <w:t xml:space="preserve"> </w:t>
            </w:r>
            <w:r w:rsidRPr="00151F75">
              <w:rPr>
                <w:b/>
                <w:color w:val="0000FF"/>
                <w:sz w:val="36"/>
              </w:rPr>
              <w:t>/</w:t>
            </w:r>
            <w:r>
              <w:rPr>
                <w:b/>
                <w:color w:val="0000FF"/>
                <w:sz w:val="36"/>
              </w:rPr>
              <w:t xml:space="preserve"> </w:t>
            </w:r>
            <w:r w:rsidRPr="00151F75">
              <w:rPr>
                <w:b/>
                <w:color w:val="0000FF"/>
                <w:sz w:val="36"/>
              </w:rPr>
              <w:t>202</w:t>
            </w:r>
            <w:r>
              <w:rPr>
                <w:b/>
                <w:color w:val="0000FF"/>
                <w:sz w:val="36"/>
              </w:rPr>
              <w:t>0</w:t>
            </w:r>
          </w:p>
          <w:p w14:paraId="215D1212" w14:textId="77777777" w:rsidR="00982D08" w:rsidRDefault="00982D08" w:rsidP="00982D08">
            <w:pPr>
              <w:pStyle w:val="Corpsdetexte"/>
            </w:pPr>
          </w:p>
          <w:p w14:paraId="2C76971E" w14:textId="098729D9" w:rsidR="00982D08" w:rsidRPr="00982D08" w:rsidRDefault="00982D08" w:rsidP="00982D08">
            <w:pPr>
              <w:pStyle w:val="Corpsdetexte"/>
              <w:rPr>
                <w:sz w:val="22"/>
                <w:szCs w:val="22"/>
              </w:rPr>
            </w:pPr>
            <w:r w:rsidRPr="00982D08">
              <w:rPr>
                <w:sz w:val="22"/>
                <w:szCs w:val="22"/>
              </w:rPr>
              <w:t>Nom</w:t>
            </w:r>
            <w:r>
              <w:rPr>
                <w:sz w:val="22"/>
                <w:szCs w:val="22"/>
              </w:rPr>
              <w:t xml:space="preserve"> : </w:t>
            </w:r>
            <w:r>
              <w:rPr>
                <w:sz w:val="22"/>
              </w:rPr>
              <w:t>______________________________________ Prénom : _____________________________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2E1BAE" w14:textId="77777777" w:rsidR="00982D08" w:rsidRDefault="00982D08" w:rsidP="00982D08">
            <w:pPr>
              <w:pStyle w:val="Corpsdetexte"/>
            </w:pPr>
          </w:p>
          <w:p w14:paraId="43E8AB0B" w14:textId="2AAEF1D4" w:rsidR="00982D08" w:rsidRPr="00982D08" w:rsidRDefault="00982D08" w:rsidP="00982D08">
            <w:pPr>
              <w:pStyle w:val="Corpsdetexte"/>
              <w:jc w:val="center"/>
              <w:rPr>
                <w:sz w:val="20"/>
              </w:rPr>
            </w:pPr>
            <w:r w:rsidRPr="00982D08">
              <w:rPr>
                <w:sz w:val="20"/>
              </w:rPr>
              <w:t>PHOTO</w:t>
            </w:r>
          </w:p>
          <w:p w14:paraId="4FF68DC0" w14:textId="77777777" w:rsidR="00982D08" w:rsidRPr="004530DC" w:rsidRDefault="00982D08" w:rsidP="00982D08">
            <w:pPr>
              <w:pStyle w:val="Corpsdetexte"/>
              <w:rPr>
                <w:sz w:val="22"/>
                <w:szCs w:val="22"/>
              </w:rPr>
            </w:pPr>
          </w:p>
          <w:p w14:paraId="259D7DCB" w14:textId="77777777" w:rsidR="004530DC" w:rsidRPr="004530DC" w:rsidRDefault="004530DC" w:rsidP="00982D08">
            <w:pPr>
              <w:pStyle w:val="Corpsdetexte"/>
              <w:rPr>
                <w:sz w:val="22"/>
                <w:szCs w:val="22"/>
              </w:rPr>
            </w:pPr>
          </w:p>
          <w:p w14:paraId="5C902726" w14:textId="77777777" w:rsidR="00982D08" w:rsidRPr="00982D08" w:rsidRDefault="00982D08" w:rsidP="00982D08">
            <w:pPr>
              <w:pStyle w:val="Corpsdetexte"/>
            </w:pPr>
          </w:p>
        </w:tc>
      </w:tr>
    </w:tbl>
    <w:p w14:paraId="0F7D6F55" w14:textId="25EFA36C" w:rsidR="00387AE3" w:rsidRDefault="00151F75">
      <w:pPr>
        <w:jc w:val="both"/>
      </w:pPr>
      <w:r>
        <w:rPr>
          <w:sz w:val="22"/>
        </w:rPr>
        <w:t>Sexe :</w:t>
      </w:r>
      <w:r w:rsidR="00387AE3">
        <w:rPr>
          <w:sz w:val="22"/>
        </w:rPr>
        <w:t xml:space="preserve"> M   /   F</w:t>
      </w:r>
      <w:r w:rsidR="00387AE3">
        <w:rPr>
          <w:sz w:val="22"/>
        </w:rPr>
        <w:tab/>
        <w:t xml:space="preserve">       </w:t>
      </w:r>
      <w:r w:rsidR="00B079D9">
        <w:rPr>
          <w:sz w:val="22"/>
        </w:rPr>
        <w:t xml:space="preserve">   </w:t>
      </w:r>
      <w:r w:rsidR="00387AE3">
        <w:rPr>
          <w:sz w:val="22"/>
        </w:rPr>
        <w:t>Date de</w:t>
      </w:r>
      <w:r w:rsidR="00B079D9">
        <w:rPr>
          <w:sz w:val="22"/>
        </w:rPr>
        <w:t xml:space="preserve"> naissance : __________________     </w:t>
      </w:r>
      <w:r w:rsidR="00387AE3">
        <w:rPr>
          <w:sz w:val="22"/>
        </w:rPr>
        <w:t>Nationalité :</w:t>
      </w:r>
      <w:r>
        <w:rPr>
          <w:sz w:val="22"/>
        </w:rPr>
        <w:t xml:space="preserve"> _________________</w:t>
      </w:r>
    </w:p>
    <w:p w14:paraId="5A24B8A3" w14:textId="77777777" w:rsidR="00387AE3" w:rsidRDefault="00387AE3">
      <w:pPr>
        <w:jc w:val="both"/>
        <w:rPr>
          <w:sz w:val="16"/>
          <w:szCs w:val="16"/>
        </w:rPr>
      </w:pPr>
    </w:p>
    <w:p w14:paraId="4DCC3E39" w14:textId="755D356E" w:rsidR="00387AE3" w:rsidRDefault="00387AE3">
      <w:pPr>
        <w:jc w:val="both"/>
      </w:pPr>
      <w:r>
        <w:rPr>
          <w:sz w:val="22"/>
        </w:rPr>
        <w:t xml:space="preserve">Adresse </w:t>
      </w:r>
      <w:r>
        <w:t>(nom figurant sur la boite aux lettres)</w:t>
      </w:r>
      <w:r>
        <w:rPr>
          <w:sz w:val="22"/>
        </w:rPr>
        <w:t> :</w:t>
      </w:r>
      <w:r w:rsidR="00B079D9">
        <w:rPr>
          <w:sz w:val="22"/>
        </w:rPr>
        <w:t xml:space="preserve"> __</w:t>
      </w:r>
      <w:r>
        <w:rPr>
          <w:sz w:val="22"/>
        </w:rPr>
        <w:t>____________________________________</w:t>
      </w:r>
      <w:r w:rsidR="004530DC">
        <w:rPr>
          <w:sz w:val="22"/>
        </w:rPr>
        <w:t>_______</w:t>
      </w:r>
      <w:r>
        <w:rPr>
          <w:sz w:val="22"/>
        </w:rPr>
        <w:t>_________________</w:t>
      </w:r>
    </w:p>
    <w:p w14:paraId="2F7BF7F6" w14:textId="77777777" w:rsidR="00387AE3" w:rsidRDefault="00387AE3">
      <w:pPr>
        <w:jc w:val="both"/>
        <w:rPr>
          <w:sz w:val="16"/>
          <w:szCs w:val="16"/>
        </w:rPr>
      </w:pPr>
    </w:p>
    <w:p w14:paraId="41E45762" w14:textId="13D7BCF1" w:rsidR="00387AE3" w:rsidRDefault="00387AE3">
      <w:pPr>
        <w:jc w:val="both"/>
      </w:pPr>
      <w:r>
        <w:rPr>
          <w:sz w:val="22"/>
        </w:rPr>
        <w:t>_______________________________________________________________________</w:t>
      </w:r>
      <w:r w:rsidR="00B079D9">
        <w:rPr>
          <w:sz w:val="22"/>
        </w:rPr>
        <w:t>___</w:t>
      </w:r>
      <w:r>
        <w:rPr>
          <w:sz w:val="22"/>
        </w:rPr>
        <w:t>_______</w:t>
      </w:r>
      <w:r w:rsidR="004530DC">
        <w:rPr>
          <w:sz w:val="22"/>
        </w:rPr>
        <w:t>______</w:t>
      </w:r>
      <w:r>
        <w:rPr>
          <w:sz w:val="22"/>
        </w:rPr>
        <w:t>__________</w:t>
      </w:r>
    </w:p>
    <w:p w14:paraId="6FF91B39" w14:textId="77777777" w:rsidR="00387AE3" w:rsidRDefault="00387AE3">
      <w:pPr>
        <w:jc w:val="both"/>
        <w:rPr>
          <w:sz w:val="16"/>
          <w:szCs w:val="16"/>
        </w:rPr>
      </w:pPr>
    </w:p>
    <w:p w14:paraId="429644A1" w14:textId="1C717A49" w:rsidR="00387AE3" w:rsidRDefault="008824FC">
      <w:pPr>
        <w:jc w:val="both"/>
      </w:pP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96A1A4" wp14:editId="41C3DEA7">
                <wp:simplePos x="0" y="0"/>
                <wp:positionH relativeFrom="column">
                  <wp:posOffset>374650</wp:posOffset>
                </wp:positionH>
                <wp:positionV relativeFrom="paragraph">
                  <wp:posOffset>123190</wp:posOffset>
                </wp:positionV>
                <wp:extent cx="2585720" cy="0"/>
                <wp:effectExtent l="44450" t="46990" r="62230" b="6731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5720" cy="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9.7pt" to="233.1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" strokeweight=".09mm">
                <v:stroke joinstyle="miter" endcap="square"/>
              </v:line>
            </w:pict>
          </mc:Fallback>
        </mc:AlternateContent>
      </w:r>
      <w:r w:rsidR="00387AE3">
        <w:rPr>
          <w:sz w:val="22"/>
        </w:rPr>
        <w:t>Vill</w:t>
      </w:r>
      <w:r w:rsidR="00F422EB">
        <w:rPr>
          <w:sz w:val="22"/>
        </w:rPr>
        <w:t xml:space="preserve">e :  </w:t>
      </w:r>
      <w:r w:rsidR="00F422EB">
        <w:rPr>
          <w:sz w:val="22"/>
        </w:rPr>
        <w:tab/>
      </w:r>
      <w:r w:rsidR="00F422EB">
        <w:rPr>
          <w:sz w:val="22"/>
        </w:rPr>
        <w:tab/>
      </w:r>
      <w:r w:rsidR="00F422EB">
        <w:rPr>
          <w:sz w:val="22"/>
        </w:rPr>
        <w:tab/>
      </w:r>
      <w:r w:rsidR="00F422EB">
        <w:rPr>
          <w:sz w:val="22"/>
        </w:rPr>
        <w:tab/>
      </w:r>
      <w:r w:rsidR="00F422EB">
        <w:rPr>
          <w:sz w:val="22"/>
        </w:rPr>
        <w:tab/>
      </w:r>
      <w:r w:rsidR="00F422EB">
        <w:rPr>
          <w:sz w:val="22"/>
        </w:rPr>
        <w:tab/>
      </w:r>
      <w:r w:rsidR="00F422EB">
        <w:rPr>
          <w:sz w:val="22"/>
        </w:rPr>
        <w:tab/>
      </w:r>
      <w:r w:rsidR="009D7541">
        <w:rPr>
          <w:sz w:val="22"/>
        </w:rPr>
        <w:t xml:space="preserve">   </w:t>
      </w:r>
      <w:r w:rsidR="00F422EB">
        <w:rPr>
          <w:sz w:val="22"/>
        </w:rPr>
        <w:t>Code postal : ______</w:t>
      </w:r>
      <w:r w:rsidR="00387AE3">
        <w:rPr>
          <w:sz w:val="22"/>
        </w:rPr>
        <w:t>________________</w:t>
      </w:r>
      <w:r w:rsidR="00CB192C">
        <w:rPr>
          <w:sz w:val="22"/>
        </w:rPr>
        <w:t>_</w:t>
      </w:r>
      <w:r w:rsidR="00387AE3">
        <w:rPr>
          <w:sz w:val="22"/>
        </w:rPr>
        <w:t>_________</w:t>
      </w:r>
    </w:p>
    <w:p w14:paraId="19D3B61F" w14:textId="77777777" w:rsidR="00387AE3" w:rsidRDefault="00387AE3">
      <w:pPr>
        <w:jc w:val="both"/>
        <w:rPr>
          <w:sz w:val="16"/>
          <w:szCs w:val="16"/>
        </w:rPr>
      </w:pPr>
    </w:p>
    <w:p w14:paraId="69FE90BC" w14:textId="486D07AE" w:rsidR="00387AE3" w:rsidRDefault="00387AE3">
      <w:pPr>
        <w:jc w:val="both"/>
      </w:pPr>
      <w:r>
        <w:rPr>
          <w:rFonts w:ascii="Wingdings 2" w:eastAsia="Wingdings 2" w:hAnsi="Wingdings 2" w:cs="Wingdings 2"/>
          <w:sz w:val="22"/>
        </w:rPr>
        <w:t></w:t>
      </w:r>
      <w:r>
        <w:rPr>
          <w:sz w:val="22"/>
        </w:rPr>
        <w:t> : Fixe :</w:t>
      </w:r>
      <w:r w:rsidR="00F422EB">
        <w:rPr>
          <w:sz w:val="22"/>
        </w:rPr>
        <w:t xml:space="preserve"> </w:t>
      </w:r>
      <w:r>
        <w:rPr>
          <w:sz w:val="22"/>
        </w:rPr>
        <w:t xml:space="preserve">______________________________ </w:t>
      </w:r>
      <w:r w:rsidR="009D7541">
        <w:rPr>
          <w:sz w:val="22"/>
        </w:rPr>
        <w:t xml:space="preserve">   </w:t>
      </w:r>
      <w:r>
        <w:rPr>
          <w:rFonts w:ascii="Wingdings 2" w:hAnsi="Wingdings 2" w:cs="Wingdings 2"/>
          <w:sz w:val="22"/>
        </w:rPr>
        <w:t></w:t>
      </w:r>
      <w:r w:rsidR="00F422EB">
        <w:rPr>
          <w:sz w:val="22"/>
        </w:rPr>
        <w:t> : Portable : ___</w:t>
      </w:r>
      <w:r>
        <w:rPr>
          <w:sz w:val="22"/>
        </w:rPr>
        <w:t>__________________________________</w:t>
      </w:r>
    </w:p>
    <w:p w14:paraId="66037574" w14:textId="77777777" w:rsidR="00387AE3" w:rsidRDefault="00387AE3">
      <w:pPr>
        <w:jc w:val="both"/>
        <w:rPr>
          <w:sz w:val="16"/>
          <w:szCs w:val="16"/>
        </w:rPr>
      </w:pPr>
    </w:p>
    <w:p w14:paraId="2DBDD854" w14:textId="1D782285" w:rsidR="00387AE3" w:rsidRPr="008F1E7F" w:rsidRDefault="00387AE3" w:rsidP="008F1E7F">
      <w:pPr>
        <w:rPr>
          <w:sz w:val="22"/>
        </w:rPr>
      </w:pPr>
      <w:r>
        <w:rPr>
          <w:sz w:val="22"/>
        </w:rPr>
        <w:t>Adresse mail (</w:t>
      </w:r>
      <w:r>
        <w:rPr>
          <w:b/>
          <w:sz w:val="22"/>
          <w:u w:val="single"/>
        </w:rPr>
        <w:t>indispensable</w:t>
      </w:r>
      <w:r>
        <w:rPr>
          <w:sz w:val="22"/>
        </w:rPr>
        <w:t xml:space="preserve"> pour obtenir la licence</w:t>
      </w:r>
      <w:r w:rsidR="008F1E7F">
        <w:rPr>
          <w:sz w:val="22"/>
        </w:rPr>
        <w:t>)</w:t>
      </w:r>
      <w:r w:rsidR="00F422EB">
        <w:rPr>
          <w:sz w:val="22"/>
        </w:rPr>
        <w:t xml:space="preserve"> en </w:t>
      </w:r>
      <w:r w:rsidR="00F422EB" w:rsidRPr="00E97608">
        <w:rPr>
          <w:b/>
          <w:sz w:val="22"/>
        </w:rPr>
        <w:t>MAJUSCULES</w:t>
      </w:r>
      <w:r w:rsidR="008F1E7F">
        <w:rPr>
          <w:sz w:val="22"/>
        </w:rPr>
        <w:t xml:space="preserve"> : </w:t>
      </w:r>
      <w:r>
        <w:rPr>
          <w:sz w:val="22"/>
        </w:rPr>
        <w:t>______</w:t>
      </w:r>
      <w:r w:rsidR="008F1E7F">
        <w:rPr>
          <w:sz w:val="22"/>
        </w:rPr>
        <w:t>______________________</w:t>
      </w:r>
      <w:r>
        <w:rPr>
          <w:sz w:val="22"/>
        </w:rPr>
        <w:t>______</w:t>
      </w:r>
    </w:p>
    <w:p w14:paraId="6720EBA6" w14:textId="77777777" w:rsidR="00387AE3" w:rsidRDefault="00387AE3">
      <w:pPr>
        <w:jc w:val="both"/>
        <w:rPr>
          <w:sz w:val="16"/>
          <w:szCs w:val="16"/>
        </w:rPr>
      </w:pPr>
    </w:p>
    <w:p w14:paraId="74FD370A" w14:textId="0C5A314A" w:rsidR="00387AE3" w:rsidRDefault="00387AE3">
      <w:pPr>
        <w:jc w:val="both"/>
      </w:pPr>
      <w:r>
        <w:rPr>
          <w:sz w:val="22"/>
        </w:rPr>
        <w:t>N° Licence : _____</w:t>
      </w:r>
      <w:r w:rsidR="0042071E">
        <w:rPr>
          <w:sz w:val="22"/>
        </w:rPr>
        <w:t>__</w:t>
      </w:r>
      <w:r>
        <w:rPr>
          <w:sz w:val="22"/>
        </w:rPr>
        <w:t xml:space="preserve">____ </w:t>
      </w:r>
      <w:r w:rsidR="00B079D9">
        <w:rPr>
          <w:sz w:val="22"/>
        </w:rPr>
        <w:t xml:space="preserve">     </w:t>
      </w:r>
      <w:r>
        <w:rPr>
          <w:sz w:val="22"/>
        </w:rPr>
        <w:t xml:space="preserve">Catégorie : ________ </w:t>
      </w:r>
      <w:r w:rsidR="00B079D9">
        <w:rPr>
          <w:sz w:val="22"/>
        </w:rPr>
        <w:t xml:space="preserve">     </w:t>
      </w:r>
      <w:r>
        <w:rPr>
          <w:sz w:val="22"/>
        </w:rPr>
        <w:t>Club de la saison 201</w:t>
      </w:r>
      <w:r w:rsidR="00151F75">
        <w:rPr>
          <w:sz w:val="22"/>
        </w:rPr>
        <w:t>8</w:t>
      </w:r>
      <w:r>
        <w:rPr>
          <w:sz w:val="22"/>
        </w:rPr>
        <w:t>/201</w:t>
      </w:r>
      <w:r w:rsidR="00151F75">
        <w:rPr>
          <w:sz w:val="22"/>
        </w:rPr>
        <w:t>9</w:t>
      </w:r>
      <w:r>
        <w:rPr>
          <w:sz w:val="22"/>
        </w:rPr>
        <w:t> :</w:t>
      </w:r>
      <w:r w:rsidR="00B079D9">
        <w:rPr>
          <w:sz w:val="22"/>
        </w:rPr>
        <w:t xml:space="preserve"> </w:t>
      </w:r>
      <w:r>
        <w:rPr>
          <w:sz w:val="22"/>
        </w:rPr>
        <w:t>_______________</w:t>
      </w:r>
      <w:r w:rsidR="00B079D9">
        <w:rPr>
          <w:sz w:val="22"/>
        </w:rPr>
        <w:t>_</w:t>
      </w:r>
      <w:r>
        <w:rPr>
          <w:sz w:val="22"/>
        </w:rPr>
        <w:t>_________</w:t>
      </w:r>
    </w:p>
    <w:p w14:paraId="19CC6ACA" w14:textId="77777777" w:rsidR="009D7541" w:rsidRDefault="009D7541">
      <w:pPr>
        <w:jc w:val="center"/>
        <w:rPr>
          <w:sz w:val="22"/>
        </w:rPr>
      </w:pPr>
    </w:p>
    <w:p w14:paraId="31355E83" w14:textId="1F7AA400" w:rsidR="00387AE3" w:rsidRPr="009D7541" w:rsidRDefault="00387AE3" w:rsidP="009D7541">
      <w:pPr>
        <w:jc w:val="center"/>
        <w:rPr>
          <w:sz w:val="22"/>
        </w:rPr>
      </w:pPr>
      <w:r>
        <w:rPr>
          <w:sz w:val="22"/>
        </w:rPr>
        <w:t>Pour les licenciés au club en 201</w:t>
      </w:r>
      <w:r w:rsidR="00F422EB">
        <w:rPr>
          <w:sz w:val="22"/>
        </w:rPr>
        <w:t>9/2020</w:t>
      </w:r>
      <w:r>
        <w:rPr>
          <w:sz w:val="22"/>
        </w:rPr>
        <w:t xml:space="preserve"> le certificat médical n’est pas nécessaire si vous avez répondu par NON à tou</w:t>
      </w:r>
      <w:r w:rsidR="005B57D5">
        <w:rPr>
          <w:sz w:val="22"/>
        </w:rPr>
        <w:t>s</w:t>
      </w:r>
      <w:r>
        <w:rPr>
          <w:sz w:val="22"/>
        </w:rPr>
        <w:t xml:space="preserve"> les </w:t>
      </w:r>
      <w:r w:rsidR="005B57D5">
        <w:rPr>
          <w:sz w:val="22"/>
        </w:rPr>
        <w:t>points</w:t>
      </w:r>
      <w:r>
        <w:rPr>
          <w:sz w:val="22"/>
        </w:rPr>
        <w:t xml:space="preserve"> du questionnaire envoyé en Juin par la FFA sur votre mail</w:t>
      </w:r>
      <w:r w:rsidR="00E97608">
        <w:rPr>
          <w:sz w:val="22"/>
        </w:rPr>
        <w:t xml:space="preserve"> </w:t>
      </w:r>
      <w:r w:rsidR="009D7541">
        <w:rPr>
          <w:b/>
          <w:sz w:val="22"/>
          <w:u w:val="single"/>
        </w:rPr>
        <w:t xml:space="preserve">- </w:t>
      </w:r>
      <w:r w:rsidR="00E97608" w:rsidRPr="005B57D5">
        <w:rPr>
          <w:b/>
          <w:sz w:val="22"/>
          <w:u w:val="single"/>
        </w:rPr>
        <w:t>Fournir</w:t>
      </w:r>
      <w:r w:rsidR="005B57D5" w:rsidRPr="005B57D5">
        <w:rPr>
          <w:b/>
          <w:sz w:val="22"/>
          <w:u w:val="single"/>
        </w:rPr>
        <w:t xml:space="preserve"> copie du réc</w:t>
      </w:r>
      <w:r w:rsidR="005B57D5">
        <w:rPr>
          <w:b/>
          <w:sz w:val="22"/>
          <w:u w:val="single"/>
        </w:rPr>
        <w:t>épiss</w:t>
      </w:r>
      <w:r w:rsidR="005B57D5" w:rsidRPr="005B57D5">
        <w:rPr>
          <w:b/>
          <w:sz w:val="22"/>
          <w:u w:val="single"/>
        </w:rPr>
        <w:t>é</w:t>
      </w:r>
    </w:p>
    <w:p w14:paraId="0C36A387" w14:textId="77777777" w:rsidR="00594D33" w:rsidRDefault="00594D33">
      <w:pPr>
        <w:jc w:val="center"/>
        <w:rPr>
          <w:b/>
          <w:sz w:val="22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594D33" w14:paraId="6BE20015" w14:textId="77777777" w:rsidTr="00594D33">
        <w:tc>
          <w:tcPr>
            <w:tcW w:w="10912" w:type="dxa"/>
          </w:tcPr>
          <w:p w14:paraId="0CDE6B6A" w14:textId="2BFDB66F" w:rsidR="00594D33" w:rsidRDefault="004769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CERTIFICAT MEDICAL de moins de 6 mois OBLIGATOIRE pour les nouveaux adhérents</w:t>
            </w:r>
          </w:p>
          <w:p w14:paraId="58DD8780" w14:textId="77777777" w:rsidR="004769DA" w:rsidRDefault="004769DA">
            <w:pPr>
              <w:jc w:val="center"/>
              <w:rPr>
                <w:b/>
                <w:sz w:val="22"/>
              </w:rPr>
            </w:pPr>
          </w:p>
          <w:p w14:paraId="43FBD2C3" w14:textId="6AD9CE18" w:rsidR="004769DA" w:rsidRDefault="004769DA" w:rsidP="00D5380F">
            <w:pPr>
              <w:jc w:val="both"/>
              <w:rPr>
                <w:sz w:val="22"/>
              </w:rPr>
            </w:pPr>
            <w:r>
              <w:rPr>
                <w:sz w:val="22"/>
              </w:rPr>
              <w:t>Je soussigné (e)</w:t>
            </w:r>
            <w:proofErr w:type="gramStart"/>
            <w:r w:rsidR="00E97608">
              <w:rPr>
                <w:sz w:val="22"/>
              </w:rPr>
              <w:t xml:space="preserve">, </w:t>
            </w:r>
            <w:r w:rsidR="00D5380F">
              <w:rPr>
                <w:sz w:val="22"/>
              </w:rPr>
              <w:t>……………………………………………………</w:t>
            </w:r>
            <w:r>
              <w:rPr>
                <w:sz w:val="22"/>
              </w:rPr>
              <w:t>,</w:t>
            </w:r>
            <w:proofErr w:type="gramEnd"/>
            <w:r>
              <w:rPr>
                <w:sz w:val="22"/>
              </w:rPr>
              <w:t xml:space="preserve"> Docteur en médecine, certifie que </w:t>
            </w:r>
            <w:r w:rsidR="00D5380F">
              <w:rPr>
                <w:sz w:val="22"/>
              </w:rPr>
              <w:t>……………………………………………………………………….</w:t>
            </w:r>
            <w:r>
              <w:rPr>
                <w:sz w:val="22"/>
              </w:rPr>
              <w:t xml:space="preserve"> ne présente pas de contre-indication à la pratique de l’athlétisme en compétition.</w:t>
            </w:r>
          </w:p>
          <w:p w14:paraId="07FFC260" w14:textId="77777777" w:rsidR="004769DA" w:rsidRPr="007B5D15" w:rsidRDefault="004769DA" w:rsidP="004769DA">
            <w:pPr>
              <w:rPr>
                <w:sz w:val="16"/>
                <w:szCs w:val="16"/>
              </w:rPr>
            </w:pPr>
          </w:p>
          <w:p w14:paraId="3138F4EF" w14:textId="3B1E8AE6" w:rsidR="004769DA" w:rsidRDefault="004769DA" w:rsidP="004769DA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</w:t>
            </w:r>
            <w:r w:rsidR="007B5D15">
              <w:rPr>
                <w:sz w:val="22"/>
              </w:rPr>
              <w:t xml:space="preserve">                         </w:t>
            </w:r>
            <w:r>
              <w:rPr>
                <w:sz w:val="22"/>
              </w:rPr>
              <w:t xml:space="preserve">Fait à </w:t>
            </w:r>
            <w:r w:rsidR="00E97608">
              <w:rPr>
                <w:sz w:val="22"/>
              </w:rPr>
              <w:t>……………………………………,</w:t>
            </w:r>
            <w:r>
              <w:rPr>
                <w:sz w:val="22"/>
              </w:rPr>
              <w:t xml:space="preserve">  le </w:t>
            </w:r>
            <w:r w:rsidR="00E97608">
              <w:rPr>
                <w:sz w:val="22"/>
              </w:rPr>
              <w:t>……………………………</w:t>
            </w:r>
            <w:proofErr w:type="gramStart"/>
            <w:r w:rsidR="00E97608">
              <w:rPr>
                <w:sz w:val="22"/>
              </w:rPr>
              <w:t>..</w:t>
            </w:r>
            <w:proofErr w:type="gramEnd"/>
            <w:r>
              <w:rPr>
                <w:sz w:val="22"/>
              </w:rPr>
              <w:t xml:space="preserve"> 2019</w:t>
            </w:r>
          </w:p>
          <w:p w14:paraId="70595F0B" w14:textId="77777777" w:rsidR="004769DA" w:rsidRDefault="004769DA" w:rsidP="004769DA">
            <w:pPr>
              <w:rPr>
                <w:sz w:val="22"/>
              </w:rPr>
            </w:pPr>
          </w:p>
          <w:p w14:paraId="0A8B04C6" w14:textId="77777777" w:rsidR="00982D08" w:rsidRDefault="00982D08" w:rsidP="004769DA">
            <w:pPr>
              <w:rPr>
                <w:sz w:val="22"/>
              </w:rPr>
            </w:pPr>
          </w:p>
          <w:p w14:paraId="2FA01977" w14:textId="1786713F" w:rsidR="004769DA" w:rsidRDefault="00D5380F" w:rsidP="00D5380F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4769DA">
              <w:rPr>
                <w:sz w:val="22"/>
              </w:rPr>
              <w:t>Cachet et Signature</w:t>
            </w:r>
            <w:r w:rsidR="009E77DF">
              <w:rPr>
                <w:sz w:val="22"/>
              </w:rPr>
              <w:t xml:space="preserve">  </w:t>
            </w:r>
            <w:r w:rsidR="009E77DF" w:rsidRPr="00F65D73">
              <w:rPr>
                <w:rFonts w:ascii="Wingdings" w:hAnsi="Wingdings"/>
                <w:color w:val="000000"/>
              </w:rPr>
              <w:t></w:t>
            </w:r>
          </w:p>
          <w:p w14:paraId="440AC2DA" w14:textId="6808B5F2" w:rsidR="004769DA" w:rsidRPr="004769DA" w:rsidRDefault="004769DA" w:rsidP="0042071E">
            <w:pPr>
              <w:rPr>
                <w:sz w:val="22"/>
              </w:rPr>
            </w:pPr>
          </w:p>
        </w:tc>
      </w:tr>
    </w:tbl>
    <w:p w14:paraId="272C25D2" w14:textId="77777777" w:rsidR="00594D33" w:rsidRDefault="00594D33">
      <w:pPr>
        <w:jc w:val="center"/>
        <w:rPr>
          <w:b/>
          <w:sz w:val="22"/>
          <w:u w:val="single"/>
        </w:rPr>
      </w:pPr>
    </w:p>
    <w:p w14:paraId="35A98DD2" w14:textId="0C3893DD" w:rsidR="00387AE3" w:rsidRDefault="00D5380F" w:rsidP="00D5380F">
      <w:r>
        <w:rPr>
          <w:b/>
          <w:sz w:val="22"/>
          <w:szCs w:val="22"/>
        </w:rPr>
        <w:t xml:space="preserve">     </w:t>
      </w:r>
      <w:r w:rsidR="00387AE3">
        <w:rPr>
          <w:b/>
          <w:sz w:val="22"/>
          <w:szCs w:val="22"/>
        </w:rPr>
        <w:t xml:space="preserve">Prix de l’adhésion au club pour la saison (comprenant la licence FFA </w:t>
      </w:r>
      <w:r w:rsidR="00360A2C">
        <w:rPr>
          <w:b/>
          <w:sz w:val="22"/>
          <w:szCs w:val="22"/>
        </w:rPr>
        <w:t xml:space="preserve">ou FSGT </w:t>
      </w:r>
      <w:r w:rsidR="00387AE3">
        <w:rPr>
          <w:b/>
          <w:sz w:val="22"/>
          <w:szCs w:val="22"/>
        </w:rPr>
        <w:t>et l’assurance RC)</w:t>
      </w:r>
    </w:p>
    <w:p w14:paraId="44B28B5A" w14:textId="47A27A86" w:rsidR="00387AE3" w:rsidRDefault="00387AE3">
      <w:pPr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Cadets à vétérans (nés jusqu'à 200</w:t>
      </w:r>
      <w:r w:rsidR="00F422EB">
        <w:rPr>
          <w:b/>
          <w:sz w:val="22"/>
          <w:szCs w:val="22"/>
        </w:rPr>
        <w:t>4</w:t>
      </w:r>
      <w:r w:rsidR="00891EC0">
        <w:rPr>
          <w:b/>
          <w:sz w:val="22"/>
          <w:szCs w:val="22"/>
        </w:rPr>
        <w:t xml:space="preserve"> inclus</w:t>
      </w:r>
      <w:r>
        <w:rPr>
          <w:b/>
          <w:sz w:val="22"/>
          <w:szCs w:val="22"/>
        </w:rPr>
        <w:t xml:space="preserve">) : </w:t>
      </w:r>
      <w:r>
        <w:rPr>
          <w:b/>
          <w:sz w:val="22"/>
          <w:szCs w:val="22"/>
        </w:rPr>
        <w:tab/>
        <w:t>1</w:t>
      </w:r>
      <w:r w:rsidR="00083B9B">
        <w:rPr>
          <w:b/>
          <w:sz w:val="22"/>
          <w:szCs w:val="22"/>
        </w:rPr>
        <w:t>60</w:t>
      </w:r>
      <w:r>
        <w:rPr>
          <w:b/>
          <w:sz w:val="22"/>
          <w:szCs w:val="22"/>
        </w:rPr>
        <w:t xml:space="preserve"> € </w:t>
      </w:r>
    </w:p>
    <w:p w14:paraId="1098E246" w14:textId="77777777" w:rsidR="00387AE3" w:rsidRDefault="008824FC">
      <w:pPr>
        <w:numPr>
          <w:ilvl w:val="0"/>
          <w:numId w:val="3"/>
        </w:numPr>
        <w:jc w:val="both"/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04FE3" wp14:editId="4BC5B4D2">
                <wp:simplePos x="0" y="0"/>
                <wp:positionH relativeFrom="column">
                  <wp:posOffset>1115695</wp:posOffset>
                </wp:positionH>
                <wp:positionV relativeFrom="paragraph">
                  <wp:posOffset>47625</wp:posOffset>
                </wp:positionV>
                <wp:extent cx="91440" cy="91440"/>
                <wp:effectExtent l="10795" t="9525" r="12065" b="1333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87.85pt;margin-top:3.75pt;width:7.2pt;height:7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" strokeweight=".53mm">
                <v:stroke joinstyle="round" endcap="square"/>
              </v:rect>
            </w:pict>
          </mc:Fallback>
        </mc:AlternateContent>
      </w:r>
      <w:proofErr w:type="spellStart"/>
      <w:r w:rsidR="00387AE3">
        <w:rPr>
          <w:sz w:val="22"/>
          <w:szCs w:val="22"/>
        </w:rPr>
        <w:t>Athlé</w:t>
      </w:r>
      <w:proofErr w:type="spellEnd"/>
      <w:r w:rsidR="00387AE3">
        <w:rPr>
          <w:sz w:val="22"/>
          <w:szCs w:val="22"/>
        </w:rPr>
        <w:t>-compétition</w:t>
      </w:r>
      <w:r w:rsidR="00387AE3">
        <w:rPr>
          <w:b/>
          <w:sz w:val="22"/>
          <w:szCs w:val="22"/>
        </w:rPr>
        <w:t xml:space="preserve"> (</w:t>
      </w:r>
      <w:r w:rsidR="00387AE3">
        <w:rPr>
          <w:b/>
          <w:sz w:val="24"/>
          <w:szCs w:val="24"/>
          <w:u w:val="single"/>
        </w:rPr>
        <w:t>uniquement</w:t>
      </w:r>
      <w:r w:rsidR="00387AE3">
        <w:rPr>
          <w:b/>
          <w:sz w:val="22"/>
          <w:szCs w:val="22"/>
        </w:rPr>
        <w:t xml:space="preserve"> </w:t>
      </w:r>
      <w:r w:rsidR="00387AE3">
        <w:rPr>
          <w:sz w:val="22"/>
          <w:szCs w:val="22"/>
        </w:rPr>
        <w:t>pour compétitions sur piste et cross départemental</w:t>
      </w:r>
      <w:r w:rsidR="00387AE3">
        <w:rPr>
          <w:b/>
          <w:sz w:val="22"/>
          <w:szCs w:val="22"/>
        </w:rPr>
        <w:t>)</w:t>
      </w:r>
    </w:p>
    <w:p w14:paraId="542D6474" w14:textId="77777777" w:rsidR="00387AE3" w:rsidRPr="00360A2C" w:rsidRDefault="008824FC">
      <w:pPr>
        <w:numPr>
          <w:ilvl w:val="0"/>
          <w:numId w:val="3"/>
        </w:numPr>
        <w:jc w:val="both"/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6B1C7" wp14:editId="4DCF2929">
                <wp:simplePos x="0" y="0"/>
                <wp:positionH relativeFrom="column">
                  <wp:posOffset>1115695</wp:posOffset>
                </wp:positionH>
                <wp:positionV relativeFrom="paragraph">
                  <wp:posOffset>43815</wp:posOffset>
                </wp:positionV>
                <wp:extent cx="91440" cy="91440"/>
                <wp:effectExtent l="10795" t="18415" r="12065" b="1714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7.85pt;margin-top:3.45pt;width:7.2pt;height:7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" strokeweight=".53mm">
                <v:stroke joinstyle="round" endcap="square"/>
              </v:rect>
            </w:pict>
          </mc:Fallback>
        </mc:AlternateContent>
      </w:r>
      <w:proofErr w:type="spellStart"/>
      <w:r w:rsidR="00387AE3">
        <w:rPr>
          <w:sz w:val="22"/>
          <w:szCs w:val="22"/>
        </w:rPr>
        <w:t>Athlé</w:t>
      </w:r>
      <w:proofErr w:type="spellEnd"/>
      <w:r w:rsidR="00387AE3">
        <w:rPr>
          <w:sz w:val="22"/>
          <w:szCs w:val="22"/>
        </w:rPr>
        <w:t xml:space="preserve">-santé-loisir </w:t>
      </w:r>
      <w:r w:rsidR="00387AE3">
        <w:rPr>
          <w:b/>
          <w:sz w:val="22"/>
          <w:szCs w:val="22"/>
        </w:rPr>
        <w:t>(</w:t>
      </w:r>
      <w:r w:rsidR="00387AE3">
        <w:rPr>
          <w:sz w:val="22"/>
          <w:szCs w:val="22"/>
        </w:rPr>
        <w:t xml:space="preserve">pour faire des courses </w:t>
      </w:r>
      <w:r w:rsidR="00387AE3" w:rsidRPr="00B85037">
        <w:rPr>
          <w:sz w:val="22"/>
          <w:szCs w:val="22"/>
          <w:u w:val="single"/>
        </w:rPr>
        <w:t>sur route</w:t>
      </w:r>
      <w:r w:rsidR="00387AE3">
        <w:rPr>
          <w:sz w:val="22"/>
          <w:szCs w:val="22"/>
        </w:rPr>
        <w:t xml:space="preserve"> sauf championnat de France</w:t>
      </w:r>
      <w:r w:rsidR="00387AE3">
        <w:rPr>
          <w:b/>
          <w:sz w:val="22"/>
          <w:szCs w:val="22"/>
        </w:rPr>
        <w:t>)</w:t>
      </w:r>
    </w:p>
    <w:p w14:paraId="4234247F" w14:textId="0FC77A3F" w:rsidR="00360A2C" w:rsidRPr="00360A2C" w:rsidRDefault="00360A2C" w:rsidP="00360A2C">
      <w:pPr>
        <w:ind w:left="1416"/>
        <w:jc w:val="both"/>
        <w:rPr>
          <w:b/>
          <w:sz w:val="22"/>
          <w:szCs w:val="22"/>
        </w:rPr>
      </w:pPr>
      <w:r w:rsidRPr="00360A2C">
        <w:rPr>
          <w:b/>
          <w:sz w:val="22"/>
          <w:szCs w:val="22"/>
        </w:rPr>
        <w:t>Moustiques et poussins (nés entre 2009 et 2013) :</w:t>
      </w:r>
      <w:r>
        <w:rPr>
          <w:b/>
          <w:sz w:val="22"/>
          <w:szCs w:val="22"/>
        </w:rPr>
        <w:tab/>
      </w:r>
      <w:r w:rsidRPr="00360A2C">
        <w:rPr>
          <w:b/>
          <w:sz w:val="22"/>
          <w:szCs w:val="22"/>
        </w:rPr>
        <w:t>1</w:t>
      </w:r>
      <w:r w:rsidR="00083B9B">
        <w:rPr>
          <w:b/>
          <w:sz w:val="22"/>
          <w:szCs w:val="22"/>
        </w:rPr>
        <w:t>30</w:t>
      </w:r>
      <w:r w:rsidRPr="00360A2C">
        <w:rPr>
          <w:b/>
          <w:sz w:val="22"/>
          <w:szCs w:val="22"/>
        </w:rPr>
        <w:t xml:space="preserve"> €</w:t>
      </w:r>
    </w:p>
    <w:p w14:paraId="6C73ABDA" w14:textId="280FC1AD" w:rsidR="00387AE3" w:rsidRDefault="00387AE3">
      <w:pPr>
        <w:jc w:val="both"/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ab/>
      </w:r>
      <w:r w:rsidR="00360A2C">
        <w:rPr>
          <w:b/>
          <w:sz w:val="22"/>
          <w:szCs w:val="22"/>
        </w:rPr>
        <w:t>Benjamins et minimes</w:t>
      </w:r>
      <w:r>
        <w:rPr>
          <w:b/>
          <w:sz w:val="22"/>
          <w:szCs w:val="22"/>
        </w:rPr>
        <w:t xml:space="preserve"> (nés entre 200</w:t>
      </w:r>
      <w:r w:rsidR="00F422EB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et 20</w:t>
      </w:r>
      <w:r w:rsidR="009253C7">
        <w:rPr>
          <w:b/>
          <w:sz w:val="22"/>
          <w:szCs w:val="22"/>
        </w:rPr>
        <w:t>0</w:t>
      </w:r>
      <w:r w:rsidR="00360A2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) : </w:t>
      </w:r>
      <w:r>
        <w:rPr>
          <w:b/>
          <w:sz w:val="22"/>
          <w:szCs w:val="22"/>
        </w:rPr>
        <w:tab/>
        <w:t>1</w:t>
      </w:r>
      <w:r w:rsidR="00083B9B"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 xml:space="preserve"> €</w:t>
      </w:r>
    </w:p>
    <w:p w14:paraId="2C94B1BF" w14:textId="7CBACD56" w:rsidR="00387AE3" w:rsidRDefault="00387AE3">
      <w:pPr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60A2C">
        <w:rPr>
          <w:b/>
          <w:sz w:val="22"/>
          <w:szCs w:val="22"/>
        </w:rPr>
        <w:t>Mini-moustiques</w:t>
      </w:r>
      <w:r>
        <w:rPr>
          <w:b/>
          <w:sz w:val="22"/>
          <w:szCs w:val="22"/>
        </w:rPr>
        <w:t xml:space="preserve"> (nés entre 201</w:t>
      </w:r>
      <w:r w:rsidR="00F422E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et 201</w:t>
      </w:r>
      <w:r w:rsidR="00F422EB">
        <w:rPr>
          <w:b/>
          <w:sz w:val="22"/>
          <w:szCs w:val="22"/>
        </w:rPr>
        <w:t>6</w:t>
      </w:r>
      <w:r w:rsidR="00360A2C">
        <w:rPr>
          <w:b/>
          <w:sz w:val="22"/>
          <w:szCs w:val="22"/>
        </w:rPr>
        <w:t xml:space="preserve">) : </w:t>
      </w:r>
      <w:r w:rsidR="00360A2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</w:t>
      </w:r>
      <w:r w:rsidR="00A25996">
        <w:rPr>
          <w:b/>
          <w:sz w:val="22"/>
          <w:szCs w:val="22"/>
        </w:rPr>
        <w:t>70</w:t>
      </w:r>
      <w:bookmarkStart w:id="0" w:name="_GoBack"/>
      <w:bookmarkEnd w:id="0"/>
      <w:r>
        <w:rPr>
          <w:b/>
          <w:sz w:val="22"/>
          <w:szCs w:val="22"/>
        </w:rPr>
        <w:t xml:space="preserve"> €</w:t>
      </w:r>
    </w:p>
    <w:p w14:paraId="5F73C76C" w14:textId="77777777" w:rsidR="00387AE3" w:rsidRDefault="00387AE3">
      <w:pPr>
        <w:ind w:firstLine="708"/>
        <w:jc w:val="both"/>
      </w:pPr>
      <w:r>
        <w:rPr>
          <w:sz w:val="22"/>
        </w:rPr>
        <w:t>(Dans une même famille : 5 €  de réduction par licence à partir de la deuxième licence)</w:t>
      </w:r>
      <w:r>
        <w:rPr>
          <w:rFonts w:ascii="Courier New" w:eastAsia="Courier New" w:hAnsi="Courier New" w:cs="Courier New"/>
          <w:b/>
          <w:sz w:val="36"/>
          <w:szCs w:val="36"/>
        </w:rPr>
        <w:t xml:space="preserve"> </w:t>
      </w:r>
    </w:p>
    <w:p w14:paraId="2F180DDC" w14:textId="77777777" w:rsidR="00151F75" w:rsidRDefault="0044660B" w:rsidP="0044660B">
      <w:pPr>
        <w:ind w:firstLine="708"/>
        <w:jc w:val="both"/>
        <w:rPr>
          <w:sz w:val="22"/>
        </w:rPr>
      </w:pPr>
      <w:r>
        <w:rPr>
          <w:sz w:val="22"/>
        </w:rPr>
        <w:t xml:space="preserve">Règlement maxi </w:t>
      </w:r>
      <w:r w:rsidR="00387AE3">
        <w:rPr>
          <w:sz w:val="22"/>
        </w:rPr>
        <w:t>en 3 chèques</w:t>
      </w:r>
      <w:r>
        <w:rPr>
          <w:sz w:val="22"/>
        </w:rPr>
        <w:t xml:space="preserve"> (dernier </w:t>
      </w:r>
      <w:r w:rsidR="00AE39E3">
        <w:rPr>
          <w:sz w:val="22"/>
        </w:rPr>
        <w:t>délai</w:t>
      </w:r>
      <w:r>
        <w:rPr>
          <w:sz w:val="22"/>
        </w:rPr>
        <w:t xml:space="preserve"> décembre</w:t>
      </w:r>
      <w:r w:rsidR="00151F75">
        <w:rPr>
          <w:sz w:val="22"/>
        </w:rPr>
        <w:t>, noter la date exacte d’encaissement</w:t>
      </w:r>
      <w:r>
        <w:rPr>
          <w:sz w:val="22"/>
        </w:rPr>
        <w:t>)</w:t>
      </w:r>
      <w:r w:rsidR="00387AE3">
        <w:rPr>
          <w:sz w:val="22"/>
        </w:rPr>
        <w:t xml:space="preserve">, </w:t>
      </w:r>
    </w:p>
    <w:p w14:paraId="77B66EAB" w14:textId="48D87B7A" w:rsidR="00387AE3" w:rsidRDefault="00387AE3" w:rsidP="0044660B">
      <w:pPr>
        <w:ind w:firstLine="708"/>
        <w:jc w:val="both"/>
      </w:pPr>
      <w:r>
        <w:rPr>
          <w:sz w:val="22"/>
        </w:rPr>
        <w:t>à l’ordre LIVRY GARGAN ATHLETISME.</w:t>
      </w:r>
    </w:p>
    <w:p w14:paraId="2CC0A0AA" w14:textId="6923C261" w:rsidR="00387AE3" w:rsidRDefault="00387AE3">
      <w:pPr>
        <w:ind w:firstLine="708"/>
        <w:jc w:val="both"/>
      </w:pPr>
      <w:r>
        <w:rPr>
          <w:sz w:val="22"/>
        </w:rPr>
        <w:t>Remettre tous les chèques à l’inscription (y compris ceux à encaisser ultérieurement).</w:t>
      </w:r>
      <w:r w:rsidR="00151F75">
        <w:rPr>
          <w:sz w:val="22"/>
        </w:rPr>
        <w:t xml:space="preserve"> </w:t>
      </w:r>
    </w:p>
    <w:p w14:paraId="74E06E0D" w14:textId="77777777" w:rsidR="00387AE3" w:rsidRDefault="00387AE3">
      <w:pPr>
        <w:jc w:val="both"/>
      </w:pPr>
      <w:r>
        <w:rPr>
          <w:sz w:val="22"/>
        </w:rPr>
        <w:t>------------------------------------------------------------------------------------------------------------------------------------</w:t>
      </w:r>
    </w:p>
    <w:p w14:paraId="60EACFD3" w14:textId="77777777" w:rsidR="00387AE3" w:rsidRPr="00D5380F" w:rsidRDefault="00387AE3">
      <w:pPr>
        <w:pStyle w:val="Corpsdetexte"/>
        <w:jc w:val="center"/>
        <w:rPr>
          <w:b/>
        </w:rPr>
      </w:pPr>
      <w:r w:rsidRPr="00D5380F">
        <w:rPr>
          <w:b/>
          <w:sz w:val="18"/>
          <w:szCs w:val="18"/>
        </w:rPr>
        <w:t>AUCUNE INSCRIPTION NE SERA PRISE EN COMPTE SI LE DOSSIER D’INSCRIPTION EST INCOMPLET</w:t>
      </w:r>
    </w:p>
    <w:p w14:paraId="2B33A918" w14:textId="77777777" w:rsidR="00387AE3" w:rsidRPr="00D5380F" w:rsidRDefault="00387AE3">
      <w:pPr>
        <w:jc w:val="center"/>
        <w:rPr>
          <w:b/>
        </w:rPr>
      </w:pPr>
      <w:r w:rsidRPr="00D5380F">
        <w:rPr>
          <w:b/>
          <w:sz w:val="22"/>
        </w:rPr>
        <w:t>(Fiche inscription renseignée</w:t>
      </w:r>
      <w:r w:rsidR="005A25C7" w:rsidRPr="00D5380F">
        <w:rPr>
          <w:b/>
          <w:sz w:val="22"/>
        </w:rPr>
        <w:t xml:space="preserve"> recto-verso</w:t>
      </w:r>
      <w:r w:rsidRPr="00D5380F">
        <w:rPr>
          <w:b/>
          <w:sz w:val="22"/>
        </w:rPr>
        <w:t>, datée</w:t>
      </w:r>
      <w:r w:rsidR="005A25C7" w:rsidRPr="00D5380F">
        <w:rPr>
          <w:b/>
          <w:sz w:val="22"/>
        </w:rPr>
        <w:t>,</w:t>
      </w:r>
      <w:r w:rsidRPr="00D5380F">
        <w:rPr>
          <w:b/>
          <w:sz w:val="22"/>
        </w:rPr>
        <w:t xml:space="preserve"> signée, certificat médical et montant de la cotisation fournis)</w:t>
      </w:r>
    </w:p>
    <w:p w14:paraId="77EAD695" w14:textId="77777777" w:rsidR="00387AE3" w:rsidRDefault="00387AE3">
      <w:pPr>
        <w:jc w:val="both"/>
      </w:pPr>
      <w:r>
        <w:rPr>
          <w:sz w:val="22"/>
        </w:rPr>
        <w:t>------------------------------------------------------------------------------------------------</w:t>
      </w:r>
      <w:r w:rsidR="00AE39E3">
        <w:rPr>
          <w:sz w:val="22"/>
        </w:rPr>
        <w:t>t</w:t>
      </w:r>
      <w:r>
        <w:rPr>
          <w:sz w:val="22"/>
        </w:rPr>
        <w:t>------------------------------------</w:t>
      </w:r>
      <w:r>
        <w:rPr>
          <w:sz w:val="22"/>
          <w:szCs w:val="22"/>
        </w:rPr>
        <w:t xml:space="preserve"> L’inscription au club vaut autorisation de publier sur le site web du club, des photos prises à l’occasion des activités officielles  </w:t>
      </w:r>
    </w:p>
    <w:p w14:paraId="0736FC4E" w14:textId="50A78DE4" w:rsidR="00387AE3" w:rsidRDefault="00387AE3">
      <w:pPr>
        <w:jc w:val="both"/>
      </w:pPr>
      <w:r>
        <w:rPr>
          <w:sz w:val="22"/>
        </w:rPr>
        <w:t>Je soussigné(e) : _____________________________________________</w:t>
      </w:r>
      <w:r w:rsidR="0042071E">
        <w:rPr>
          <w:sz w:val="22"/>
        </w:rPr>
        <w:t>_____</w:t>
      </w:r>
      <w:r>
        <w:rPr>
          <w:sz w:val="22"/>
        </w:rPr>
        <w:t>, avoir pris connaissance du règlement intérieur du club « Livry-Gargan Athlétisme »,  celui-ci est disponible sur simple demande</w:t>
      </w:r>
    </w:p>
    <w:p w14:paraId="6379FEA5" w14:textId="77777777" w:rsidR="00387AE3" w:rsidRDefault="00387AE3">
      <w:pPr>
        <w:jc w:val="both"/>
        <w:rPr>
          <w:sz w:val="16"/>
        </w:rPr>
      </w:pPr>
    </w:p>
    <w:p w14:paraId="5A62D72D" w14:textId="77777777" w:rsidR="004530DC" w:rsidRDefault="00387AE3" w:rsidP="004530DC">
      <w:pPr>
        <w:ind w:left="142" w:right="139"/>
        <w:rPr>
          <w:sz w:val="22"/>
        </w:rPr>
      </w:pPr>
      <w:r>
        <w:rPr>
          <w:sz w:val="22"/>
        </w:rPr>
        <w:t>Fait à : _______________</w:t>
      </w:r>
      <w:r w:rsidR="00BA5E5B">
        <w:rPr>
          <w:sz w:val="22"/>
        </w:rPr>
        <w:t>____</w:t>
      </w:r>
      <w:r>
        <w:rPr>
          <w:sz w:val="22"/>
        </w:rPr>
        <w:t xml:space="preserve">_____ </w:t>
      </w:r>
      <w:r w:rsidR="00BA5E5B">
        <w:rPr>
          <w:sz w:val="22"/>
        </w:rPr>
        <w:t xml:space="preserve">     </w:t>
      </w:r>
      <w:r w:rsidR="0042071E">
        <w:rPr>
          <w:sz w:val="22"/>
        </w:rPr>
        <w:t xml:space="preserve">  </w:t>
      </w:r>
      <w:r>
        <w:rPr>
          <w:sz w:val="22"/>
        </w:rPr>
        <w:t xml:space="preserve">Signature : </w:t>
      </w:r>
    </w:p>
    <w:p w14:paraId="1FEA4B7C" w14:textId="1CE5CCD1" w:rsidR="00BA5E5B" w:rsidRPr="0042071E" w:rsidRDefault="0042071E" w:rsidP="004530DC">
      <w:pPr>
        <w:ind w:left="142" w:right="139"/>
        <w:rPr>
          <w:sz w:val="22"/>
        </w:rPr>
        <w:sectPr w:rsidR="00BA5E5B" w:rsidRPr="0042071E" w:rsidSect="009E3B9D">
          <w:headerReference w:type="first" r:id="rId8"/>
          <w:footerReference w:type="first" r:id="rId9"/>
          <w:pgSz w:w="11906" w:h="16838"/>
          <w:pgMar w:top="278" w:right="567" w:bottom="340" w:left="567" w:header="720" w:footer="720" w:gutter="0"/>
          <w:cols w:space="720"/>
          <w:titlePg/>
          <w:docGrid w:linePitch="272" w:charSpace="1638"/>
        </w:sectPr>
      </w:pPr>
      <w:r>
        <w:rPr>
          <w:sz w:val="22"/>
        </w:rPr>
        <w:t>Le : ____________________</w:t>
      </w:r>
      <w:r w:rsidR="006E0E55">
        <w:rPr>
          <w:sz w:val="22"/>
        </w:rPr>
        <w:t>____</w:t>
      </w:r>
      <w:r w:rsidR="00486015">
        <w:rPr>
          <w:sz w:val="22"/>
        </w:rPr>
        <w:t>__ 2019</w:t>
      </w:r>
    </w:p>
    <w:p w14:paraId="3D444D8A" w14:textId="5A962C27" w:rsidR="00387AE3" w:rsidRPr="00B91E8A" w:rsidRDefault="00387AE3" w:rsidP="00486015">
      <w:pPr>
        <w:pageBreakBefore/>
        <w:ind w:right="139"/>
        <w:jc w:val="center"/>
        <w:rPr>
          <w:sz w:val="32"/>
          <w:szCs w:val="32"/>
        </w:rPr>
      </w:pPr>
      <w:r w:rsidRPr="00B91E8A">
        <w:rPr>
          <w:b/>
          <w:sz w:val="32"/>
          <w:szCs w:val="32"/>
        </w:rPr>
        <w:lastRenderedPageBreak/>
        <w:t>AUTORISATION DES PARENTS OU DU TUTEUR</w:t>
      </w:r>
    </w:p>
    <w:p w14:paraId="005F72D1" w14:textId="77777777" w:rsidR="00387AE3" w:rsidRDefault="00387AE3">
      <w:pPr>
        <w:ind w:right="139"/>
        <w:rPr>
          <w:sz w:val="16"/>
        </w:rPr>
      </w:pPr>
    </w:p>
    <w:p w14:paraId="68C45A92" w14:textId="77777777" w:rsidR="00387AE3" w:rsidRDefault="00387AE3">
      <w:pPr>
        <w:rPr>
          <w:sz w:val="18"/>
          <w:szCs w:val="18"/>
        </w:rPr>
      </w:pPr>
    </w:p>
    <w:p w14:paraId="4FD3780B" w14:textId="645516BB" w:rsidR="00387AE3" w:rsidRDefault="00387AE3">
      <w:r>
        <w:rPr>
          <w:sz w:val="22"/>
        </w:rPr>
        <w:t>Je soussigné (e) Nom :</w:t>
      </w:r>
      <w:r w:rsidR="0071402F">
        <w:rPr>
          <w:sz w:val="22"/>
        </w:rPr>
        <w:t xml:space="preserve"> </w:t>
      </w:r>
      <w:r>
        <w:rPr>
          <w:sz w:val="22"/>
        </w:rPr>
        <w:t xml:space="preserve">__________________________________ </w:t>
      </w:r>
      <w:r w:rsidR="0071402F">
        <w:rPr>
          <w:sz w:val="22"/>
        </w:rPr>
        <w:t xml:space="preserve">  Prénom : ______________________</w:t>
      </w:r>
      <w:r>
        <w:rPr>
          <w:sz w:val="22"/>
        </w:rPr>
        <w:t>__________</w:t>
      </w:r>
    </w:p>
    <w:p w14:paraId="7EB12086" w14:textId="77777777" w:rsidR="00387AE3" w:rsidRDefault="00387AE3">
      <w:pPr>
        <w:ind w:right="139"/>
        <w:jc w:val="both"/>
        <w:rPr>
          <w:sz w:val="12"/>
        </w:rPr>
      </w:pPr>
    </w:p>
    <w:p w14:paraId="6C39AF69" w14:textId="77777777" w:rsidR="00387AE3" w:rsidRDefault="00387AE3">
      <w:pPr>
        <w:ind w:right="139"/>
        <w:jc w:val="both"/>
      </w:pPr>
      <w:r>
        <w:rPr>
          <w:sz w:val="22"/>
        </w:rPr>
        <w:t xml:space="preserve">Agissant en ma qualité de père, mère, tuteur légal  (2), de l’enfant, </w:t>
      </w:r>
    </w:p>
    <w:p w14:paraId="7C0B3D5C" w14:textId="77777777" w:rsidR="00387AE3" w:rsidRDefault="00387AE3">
      <w:pPr>
        <w:ind w:right="139"/>
        <w:jc w:val="both"/>
        <w:rPr>
          <w:sz w:val="22"/>
        </w:rPr>
      </w:pPr>
    </w:p>
    <w:p w14:paraId="563DFA1E" w14:textId="77777777" w:rsidR="00387AE3" w:rsidRDefault="00387AE3" w:rsidP="008B520A">
      <w:pPr>
        <w:ind w:right="139"/>
      </w:pPr>
      <w:r>
        <w:rPr>
          <w:sz w:val="22"/>
        </w:rPr>
        <w:t>Nom : __________________________ Prénom : ___________________________ né (e) le : __________________</w:t>
      </w:r>
    </w:p>
    <w:p w14:paraId="22B128F1" w14:textId="77777777" w:rsidR="00387AE3" w:rsidRDefault="00387AE3">
      <w:pPr>
        <w:ind w:right="139"/>
        <w:jc w:val="both"/>
        <w:rPr>
          <w:sz w:val="12"/>
        </w:rPr>
      </w:pPr>
    </w:p>
    <w:p w14:paraId="2472AD14" w14:textId="21CEE9E2" w:rsidR="00E80C8A" w:rsidRDefault="00E80C8A" w:rsidP="00E80C8A">
      <w:pPr>
        <w:ind w:right="139"/>
        <w:jc w:val="both"/>
        <w:rPr>
          <w:sz w:val="12"/>
        </w:rPr>
      </w:pPr>
      <w:r>
        <w:rPr>
          <w:sz w:val="12"/>
        </w:rPr>
        <w:t xml:space="preserve"> </w:t>
      </w:r>
    </w:p>
    <w:tbl>
      <w:tblPr>
        <w:tblStyle w:val="Grille"/>
        <w:tblW w:w="10842" w:type="dxa"/>
        <w:tblLook w:val="04A0" w:firstRow="1" w:lastRow="0" w:firstColumn="1" w:lastColumn="0" w:noHBand="0" w:noVBand="1"/>
      </w:tblPr>
      <w:tblGrid>
        <w:gridCol w:w="9180"/>
        <w:gridCol w:w="1662"/>
      </w:tblGrid>
      <w:tr w:rsidR="00EF0C49" w14:paraId="52C3C955" w14:textId="77777777" w:rsidTr="00EF0C49">
        <w:tc>
          <w:tcPr>
            <w:tcW w:w="9180" w:type="dxa"/>
          </w:tcPr>
          <w:p w14:paraId="5167C20B" w14:textId="77777777" w:rsidR="00EF0C49" w:rsidRPr="00B91E8A" w:rsidRDefault="00EF0C49" w:rsidP="00EF0C49">
            <w:pPr>
              <w:tabs>
                <w:tab w:val="left" w:pos="284"/>
              </w:tabs>
              <w:ind w:right="139"/>
              <w:jc w:val="both"/>
            </w:pPr>
          </w:p>
          <w:p w14:paraId="7D07B3CB" w14:textId="452D9011" w:rsidR="00EF0C49" w:rsidRPr="00B91E8A" w:rsidRDefault="00EF0C49" w:rsidP="00B91E8A">
            <w:pPr>
              <w:tabs>
                <w:tab w:val="left" w:pos="284"/>
              </w:tabs>
              <w:ind w:right="139"/>
              <w:jc w:val="both"/>
            </w:pPr>
            <w:r w:rsidRPr="00B91E8A">
              <w:t>Est informé que mon enfant n’est sous la responsabilité de l’association Livry-Gargan Athlétisme que lorsque physiquement un éducateur ou un responsable de l’association a pris en charge l’enfant et ce uniquement pour la durée de la séance d’entraînement (1).</w:t>
            </w:r>
          </w:p>
        </w:tc>
        <w:tc>
          <w:tcPr>
            <w:tcW w:w="1662" w:type="dxa"/>
          </w:tcPr>
          <w:p w14:paraId="4F4A49E9" w14:textId="77777777" w:rsidR="00EF0C49" w:rsidRDefault="00EF0C49" w:rsidP="00B91E8A">
            <w:pPr>
              <w:ind w:right="139"/>
              <w:jc w:val="center"/>
              <w:rPr>
                <w:sz w:val="22"/>
              </w:rPr>
            </w:pPr>
          </w:p>
          <w:p w14:paraId="2B897114" w14:textId="08C25EC0" w:rsidR="00EF0C49" w:rsidRDefault="00B91E8A" w:rsidP="00B91E8A">
            <w:pPr>
              <w:ind w:right="139"/>
              <w:jc w:val="center"/>
              <w:rPr>
                <w:sz w:val="12"/>
              </w:rPr>
            </w:pPr>
            <w:r>
              <w:rPr>
                <w:sz w:val="22"/>
              </w:rPr>
              <w:t xml:space="preserve">OUI ?  </w:t>
            </w:r>
            <w:r w:rsidR="00EF0C49">
              <w:rPr>
                <w:sz w:val="22"/>
              </w:rPr>
              <w:t>NON ?</w:t>
            </w:r>
          </w:p>
        </w:tc>
      </w:tr>
      <w:tr w:rsidR="00EF0C49" w14:paraId="2611CAAB" w14:textId="77777777" w:rsidTr="00EF0C49">
        <w:tc>
          <w:tcPr>
            <w:tcW w:w="9180" w:type="dxa"/>
          </w:tcPr>
          <w:p w14:paraId="68F6585B" w14:textId="77777777" w:rsidR="00EF0C49" w:rsidRPr="00B91E8A" w:rsidRDefault="00EF0C49" w:rsidP="00EF0C49">
            <w:pPr>
              <w:tabs>
                <w:tab w:val="left" w:pos="284"/>
              </w:tabs>
              <w:ind w:right="139"/>
              <w:jc w:val="both"/>
            </w:pPr>
          </w:p>
          <w:p w14:paraId="5F31666B" w14:textId="7FFCB257" w:rsidR="00EF0C49" w:rsidRPr="00B91E8A" w:rsidRDefault="00EF0C49" w:rsidP="00B91E8A">
            <w:pPr>
              <w:tabs>
                <w:tab w:val="left" w:pos="284"/>
              </w:tabs>
              <w:ind w:right="139"/>
              <w:jc w:val="both"/>
            </w:pPr>
            <w:r w:rsidRPr="00B91E8A">
              <w:t>Autorise mon enfant à quitter seul le stade à la fin de la séance d’entraînement (1).</w:t>
            </w:r>
          </w:p>
        </w:tc>
        <w:tc>
          <w:tcPr>
            <w:tcW w:w="1662" w:type="dxa"/>
          </w:tcPr>
          <w:p w14:paraId="0532FE8A" w14:textId="77777777" w:rsidR="00EF0C49" w:rsidRDefault="00EF0C49" w:rsidP="00B91E8A">
            <w:pPr>
              <w:ind w:right="139"/>
              <w:jc w:val="center"/>
              <w:rPr>
                <w:sz w:val="22"/>
              </w:rPr>
            </w:pPr>
          </w:p>
          <w:p w14:paraId="105B9FE5" w14:textId="1C52AF77" w:rsidR="00EF0C49" w:rsidRPr="00B91E8A" w:rsidRDefault="00B91E8A" w:rsidP="00B91E8A">
            <w:pPr>
              <w:ind w:right="13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OUI ?  </w:t>
            </w:r>
            <w:r w:rsidR="00EF0C49">
              <w:rPr>
                <w:sz w:val="22"/>
              </w:rPr>
              <w:t>NON ?</w:t>
            </w:r>
          </w:p>
        </w:tc>
      </w:tr>
      <w:tr w:rsidR="00EF0C49" w14:paraId="4F15A1CE" w14:textId="77777777" w:rsidTr="00EF0C49">
        <w:tc>
          <w:tcPr>
            <w:tcW w:w="9180" w:type="dxa"/>
          </w:tcPr>
          <w:p w14:paraId="6EA2EA5B" w14:textId="1F74519D" w:rsidR="00EF0C49" w:rsidRPr="00B91E8A" w:rsidRDefault="00EF0C49" w:rsidP="00EF0C49">
            <w:pPr>
              <w:ind w:right="139"/>
              <w:jc w:val="both"/>
            </w:pPr>
          </w:p>
          <w:p w14:paraId="306500A6" w14:textId="58036F9D" w:rsidR="00EF0C49" w:rsidRPr="00B91E8A" w:rsidRDefault="00EF0C49" w:rsidP="00EF0C49">
            <w:pPr>
              <w:ind w:right="139"/>
              <w:jc w:val="both"/>
            </w:pPr>
            <w:r w:rsidRPr="00B91E8A">
              <w:t>Autorise mon enfant à participer aux compétitions auxquelles le club est engagé (1).</w:t>
            </w:r>
          </w:p>
        </w:tc>
        <w:tc>
          <w:tcPr>
            <w:tcW w:w="1662" w:type="dxa"/>
          </w:tcPr>
          <w:p w14:paraId="2DD6A6BD" w14:textId="77777777" w:rsidR="00EF0C49" w:rsidRDefault="00EF0C49" w:rsidP="00B91E8A">
            <w:pPr>
              <w:ind w:right="139"/>
              <w:jc w:val="center"/>
              <w:rPr>
                <w:sz w:val="22"/>
              </w:rPr>
            </w:pPr>
          </w:p>
          <w:p w14:paraId="6437E33E" w14:textId="2B222573" w:rsidR="00EF0C49" w:rsidRPr="00B91E8A" w:rsidRDefault="00B91E8A" w:rsidP="00B91E8A">
            <w:pPr>
              <w:ind w:right="13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OUI ?  </w:t>
            </w:r>
            <w:r w:rsidR="00EF0C49">
              <w:rPr>
                <w:sz w:val="22"/>
              </w:rPr>
              <w:t>NON ?</w:t>
            </w:r>
          </w:p>
        </w:tc>
      </w:tr>
      <w:tr w:rsidR="00EF0C49" w14:paraId="673F891D" w14:textId="77777777" w:rsidTr="00EF0C49">
        <w:tc>
          <w:tcPr>
            <w:tcW w:w="9180" w:type="dxa"/>
          </w:tcPr>
          <w:p w14:paraId="07490AD8" w14:textId="77777777" w:rsidR="00B91E8A" w:rsidRDefault="00B91E8A" w:rsidP="00EF0C49">
            <w:pPr>
              <w:ind w:right="139"/>
              <w:jc w:val="both"/>
            </w:pPr>
          </w:p>
          <w:p w14:paraId="75924A01" w14:textId="526CE87E" w:rsidR="00B91E8A" w:rsidRPr="00B91E8A" w:rsidRDefault="00EF0C49" w:rsidP="00EF0C49">
            <w:pPr>
              <w:ind w:right="139"/>
              <w:jc w:val="both"/>
            </w:pPr>
            <w:r w:rsidRPr="00B91E8A">
              <w:t>Autorise mon enfant à utiliser le véhicule d’un accompagnateur (parent d’athlète, dirigeant</w:t>
            </w:r>
            <w:proofErr w:type="gramStart"/>
            <w:r w:rsidRPr="00B91E8A">
              <w:t>, …)</w:t>
            </w:r>
            <w:proofErr w:type="gramEnd"/>
            <w:r w:rsidRPr="00B91E8A">
              <w:t xml:space="preserve"> pour se rendre aux différentes compétitions pour lesquelles le club est engagé (1)</w:t>
            </w:r>
          </w:p>
        </w:tc>
        <w:tc>
          <w:tcPr>
            <w:tcW w:w="1662" w:type="dxa"/>
          </w:tcPr>
          <w:p w14:paraId="098C9643" w14:textId="77777777" w:rsidR="00B91E8A" w:rsidRDefault="00B91E8A" w:rsidP="00B91E8A">
            <w:pPr>
              <w:ind w:right="139"/>
              <w:jc w:val="center"/>
              <w:rPr>
                <w:sz w:val="22"/>
              </w:rPr>
            </w:pPr>
          </w:p>
          <w:p w14:paraId="082DFC95" w14:textId="716D404F" w:rsidR="00EF0C49" w:rsidRDefault="00B91E8A" w:rsidP="00B91E8A">
            <w:pPr>
              <w:ind w:right="13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OUI ?  </w:t>
            </w:r>
            <w:r w:rsidR="00EF0C49">
              <w:rPr>
                <w:sz w:val="22"/>
              </w:rPr>
              <w:t>NON ?</w:t>
            </w:r>
          </w:p>
        </w:tc>
      </w:tr>
      <w:tr w:rsidR="00EF0C49" w14:paraId="1EC454ED" w14:textId="77777777" w:rsidTr="00EF0C49">
        <w:tc>
          <w:tcPr>
            <w:tcW w:w="9180" w:type="dxa"/>
          </w:tcPr>
          <w:p w14:paraId="05CB67AA" w14:textId="77777777" w:rsidR="00B91E8A" w:rsidRDefault="00B91E8A" w:rsidP="00EF0C49">
            <w:pPr>
              <w:numPr>
                <w:ilvl w:val="0"/>
                <w:numId w:val="2"/>
              </w:numPr>
              <w:tabs>
                <w:tab w:val="left" w:pos="284"/>
              </w:tabs>
              <w:ind w:right="139"/>
              <w:jc w:val="both"/>
            </w:pPr>
          </w:p>
          <w:p w14:paraId="6D3208FA" w14:textId="795E29DB" w:rsidR="00EF0C49" w:rsidRPr="00B91E8A" w:rsidRDefault="00EF0C49" w:rsidP="00EF0C49">
            <w:pPr>
              <w:numPr>
                <w:ilvl w:val="0"/>
                <w:numId w:val="2"/>
              </w:numPr>
              <w:tabs>
                <w:tab w:val="left" w:pos="284"/>
              </w:tabs>
              <w:ind w:right="139"/>
              <w:jc w:val="both"/>
            </w:pPr>
            <w:r w:rsidRPr="00B91E8A">
              <w:t xml:space="preserve">Autorise mon enfant à se rendre et à revenir seul du lieu des compétitions (1) </w:t>
            </w:r>
            <w:r w:rsidRPr="00B91E8A">
              <w:tab/>
              <w:t xml:space="preserve">                  </w:t>
            </w:r>
          </w:p>
        </w:tc>
        <w:tc>
          <w:tcPr>
            <w:tcW w:w="1662" w:type="dxa"/>
          </w:tcPr>
          <w:p w14:paraId="4F082049" w14:textId="77777777" w:rsidR="00B91E8A" w:rsidRDefault="00B91E8A" w:rsidP="00B91E8A">
            <w:pPr>
              <w:ind w:right="139"/>
              <w:jc w:val="center"/>
              <w:rPr>
                <w:sz w:val="22"/>
              </w:rPr>
            </w:pPr>
          </w:p>
          <w:p w14:paraId="338F628C" w14:textId="12728940" w:rsidR="00EF0C49" w:rsidRDefault="00B91E8A" w:rsidP="00B91E8A">
            <w:pPr>
              <w:ind w:right="13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OUI ?  </w:t>
            </w:r>
            <w:r w:rsidR="00EF0C49">
              <w:rPr>
                <w:sz w:val="22"/>
              </w:rPr>
              <w:t>NON ?</w:t>
            </w:r>
          </w:p>
        </w:tc>
      </w:tr>
      <w:tr w:rsidR="00EF0C49" w14:paraId="7EC16759" w14:textId="77777777" w:rsidTr="00EF0C49">
        <w:tc>
          <w:tcPr>
            <w:tcW w:w="9180" w:type="dxa"/>
          </w:tcPr>
          <w:p w14:paraId="6754A1BF" w14:textId="77777777" w:rsidR="00B91E8A" w:rsidRDefault="00B91E8A" w:rsidP="00EF0C49">
            <w:pPr>
              <w:numPr>
                <w:ilvl w:val="0"/>
                <w:numId w:val="2"/>
              </w:numPr>
              <w:tabs>
                <w:tab w:val="left" w:pos="284"/>
              </w:tabs>
              <w:ind w:right="139"/>
              <w:jc w:val="both"/>
            </w:pPr>
          </w:p>
          <w:p w14:paraId="7EB14DC0" w14:textId="7425EF05" w:rsidR="00EF0C49" w:rsidRPr="00B91E8A" w:rsidRDefault="00EF0C49" w:rsidP="00B91E8A">
            <w:pPr>
              <w:numPr>
                <w:ilvl w:val="0"/>
                <w:numId w:val="2"/>
              </w:numPr>
              <w:tabs>
                <w:tab w:val="left" w:pos="284"/>
              </w:tabs>
              <w:ind w:right="139"/>
              <w:jc w:val="both"/>
            </w:pPr>
            <w:r w:rsidRPr="00B91E8A">
              <w:t xml:space="preserve">Autorise les responsables du club à prendre toutes les dispositions nécessaires en cas d’accident (1) </w:t>
            </w:r>
          </w:p>
        </w:tc>
        <w:tc>
          <w:tcPr>
            <w:tcW w:w="1662" w:type="dxa"/>
          </w:tcPr>
          <w:p w14:paraId="5E12DE86" w14:textId="77777777" w:rsidR="00B91E8A" w:rsidRDefault="00B91E8A" w:rsidP="00B91E8A">
            <w:pPr>
              <w:ind w:right="139"/>
              <w:jc w:val="center"/>
              <w:rPr>
                <w:sz w:val="22"/>
              </w:rPr>
            </w:pPr>
          </w:p>
          <w:p w14:paraId="7300BF8D" w14:textId="6156E819" w:rsidR="00EF0C49" w:rsidRDefault="00B91E8A" w:rsidP="00B91E8A">
            <w:pPr>
              <w:ind w:right="13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OUI ?  </w:t>
            </w:r>
            <w:r w:rsidR="00EF0C49">
              <w:rPr>
                <w:sz w:val="22"/>
              </w:rPr>
              <w:t>NON ?</w:t>
            </w:r>
          </w:p>
        </w:tc>
      </w:tr>
      <w:tr w:rsidR="00EF0C49" w14:paraId="7B9BAA7D" w14:textId="77777777" w:rsidTr="00EF0C49">
        <w:tc>
          <w:tcPr>
            <w:tcW w:w="9180" w:type="dxa"/>
          </w:tcPr>
          <w:p w14:paraId="3A719A39" w14:textId="77777777" w:rsidR="00B91E8A" w:rsidRDefault="00B91E8A" w:rsidP="00EF0C49">
            <w:pPr>
              <w:numPr>
                <w:ilvl w:val="0"/>
                <w:numId w:val="2"/>
              </w:numPr>
              <w:tabs>
                <w:tab w:val="left" w:pos="284"/>
              </w:tabs>
              <w:ind w:right="139"/>
              <w:jc w:val="both"/>
            </w:pPr>
          </w:p>
          <w:p w14:paraId="03BCEE77" w14:textId="1068A471" w:rsidR="00EF0C49" w:rsidRPr="00B91E8A" w:rsidRDefault="00EF0C49" w:rsidP="00B91E8A">
            <w:pPr>
              <w:numPr>
                <w:ilvl w:val="0"/>
                <w:numId w:val="2"/>
              </w:numPr>
              <w:tabs>
                <w:tab w:val="left" w:pos="284"/>
              </w:tabs>
              <w:ind w:right="139"/>
              <w:jc w:val="both"/>
            </w:pPr>
            <w:r w:rsidRPr="00B91E8A">
              <w:t xml:space="preserve">Autorise la publication de photo de votre enfant sur le site Internet du club, photo prise à l’occasion d’événement  sportif impliquant le club </w:t>
            </w:r>
            <w:r w:rsidR="008A5B12">
              <w:t>(1).</w:t>
            </w:r>
          </w:p>
        </w:tc>
        <w:tc>
          <w:tcPr>
            <w:tcW w:w="1662" w:type="dxa"/>
          </w:tcPr>
          <w:p w14:paraId="3336411E" w14:textId="77777777" w:rsidR="00B91E8A" w:rsidRDefault="00B91E8A" w:rsidP="00B91E8A">
            <w:pPr>
              <w:ind w:right="139"/>
              <w:jc w:val="center"/>
              <w:rPr>
                <w:sz w:val="22"/>
              </w:rPr>
            </w:pPr>
          </w:p>
          <w:p w14:paraId="02150634" w14:textId="753DF9B8" w:rsidR="00EF0C49" w:rsidRDefault="00B91E8A" w:rsidP="00B91E8A">
            <w:pPr>
              <w:ind w:right="13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OUI ?  </w:t>
            </w:r>
            <w:r w:rsidR="00EF0C49">
              <w:rPr>
                <w:sz w:val="22"/>
              </w:rPr>
              <w:t>NON ?</w:t>
            </w:r>
          </w:p>
        </w:tc>
      </w:tr>
      <w:tr w:rsidR="00EF0C49" w14:paraId="26F2317A" w14:textId="77777777" w:rsidTr="00EF0C49">
        <w:tc>
          <w:tcPr>
            <w:tcW w:w="9180" w:type="dxa"/>
          </w:tcPr>
          <w:p w14:paraId="436CEF85" w14:textId="77777777" w:rsidR="00B91E8A" w:rsidRDefault="00B91E8A" w:rsidP="00EF0C49">
            <w:pPr>
              <w:numPr>
                <w:ilvl w:val="0"/>
                <w:numId w:val="2"/>
              </w:numPr>
              <w:tabs>
                <w:tab w:val="left" w:pos="284"/>
              </w:tabs>
              <w:ind w:right="139"/>
              <w:jc w:val="both"/>
            </w:pPr>
          </w:p>
          <w:p w14:paraId="5C5635FA" w14:textId="19CAFFDA" w:rsidR="00EF0C49" w:rsidRPr="00B91E8A" w:rsidRDefault="00EF0C49" w:rsidP="00B91E8A">
            <w:pPr>
              <w:numPr>
                <w:ilvl w:val="0"/>
                <w:numId w:val="2"/>
              </w:numPr>
              <w:tabs>
                <w:tab w:val="left" w:pos="284"/>
              </w:tabs>
              <w:ind w:right="139"/>
              <w:jc w:val="both"/>
            </w:pPr>
            <w:r w:rsidRPr="00B91E8A">
              <w:t>Autorise la prise de sang et le prélèvement d’urine dans le cadre des contrôles anti-dopage pouvant être réalisés lors des compétitions (le refus peut entraîner une disqualification et d’éventuelles sanctions)</w:t>
            </w:r>
            <w:r w:rsidR="008A5B12">
              <w:t xml:space="preserve"> (1).</w:t>
            </w:r>
          </w:p>
        </w:tc>
        <w:tc>
          <w:tcPr>
            <w:tcW w:w="1662" w:type="dxa"/>
          </w:tcPr>
          <w:p w14:paraId="7B9E80C0" w14:textId="77777777" w:rsidR="00EF0C49" w:rsidRDefault="00EF0C49" w:rsidP="00B91E8A">
            <w:pPr>
              <w:ind w:right="139"/>
              <w:jc w:val="center"/>
              <w:rPr>
                <w:sz w:val="22"/>
              </w:rPr>
            </w:pPr>
          </w:p>
          <w:p w14:paraId="7261A48A" w14:textId="11A32290" w:rsidR="00EF0C49" w:rsidRDefault="00B91E8A" w:rsidP="00B91E8A">
            <w:pPr>
              <w:ind w:right="13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OUI ?  </w:t>
            </w:r>
            <w:r w:rsidR="00EF0C49">
              <w:rPr>
                <w:sz w:val="22"/>
              </w:rPr>
              <w:t>NON ?</w:t>
            </w:r>
          </w:p>
        </w:tc>
      </w:tr>
    </w:tbl>
    <w:p w14:paraId="0CB892A3" w14:textId="77777777" w:rsidR="00387AE3" w:rsidRDefault="00387AE3">
      <w:pPr>
        <w:ind w:right="139"/>
        <w:jc w:val="both"/>
        <w:rPr>
          <w:sz w:val="12"/>
        </w:rPr>
      </w:pPr>
    </w:p>
    <w:p w14:paraId="1FDE4106" w14:textId="374FEA81" w:rsidR="00387AE3" w:rsidRDefault="00387AE3" w:rsidP="00EF0C49">
      <w:pPr>
        <w:tabs>
          <w:tab w:val="left" w:pos="284"/>
        </w:tabs>
        <w:ind w:left="360" w:right="139"/>
        <w:jc w:val="both"/>
      </w:pPr>
    </w:p>
    <w:p w14:paraId="5741C3AB" w14:textId="77777777" w:rsidR="00387AE3" w:rsidRDefault="00387AE3">
      <w:pPr>
        <w:ind w:right="139"/>
        <w:jc w:val="both"/>
        <w:rPr>
          <w:sz w:val="12"/>
        </w:rPr>
      </w:pPr>
    </w:p>
    <w:p w14:paraId="10FC60C6" w14:textId="0B578342" w:rsidR="00387AE3" w:rsidRDefault="008A5B12" w:rsidP="008A5B12">
      <w:pPr>
        <w:tabs>
          <w:tab w:val="left" w:pos="284"/>
        </w:tabs>
        <w:ind w:right="139"/>
        <w:jc w:val="both"/>
      </w:pPr>
      <w:r>
        <w:rPr>
          <w:sz w:val="22"/>
        </w:rPr>
        <w:t xml:space="preserve">* </w:t>
      </w:r>
      <w:r w:rsidR="00387AE3">
        <w:rPr>
          <w:sz w:val="22"/>
        </w:rPr>
        <w:t>Personne à prévenir en cas d’accident ou autorisé</w:t>
      </w:r>
      <w:r w:rsidR="00B85037">
        <w:rPr>
          <w:sz w:val="22"/>
        </w:rPr>
        <w:t>e</w:t>
      </w:r>
      <w:r w:rsidR="00387AE3">
        <w:rPr>
          <w:sz w:val="22"/>
        </w:rPr>
        <w:t xml:space="preserve"> à venir cherch</w:t>
      </w:r>
      <w:r w:rsidR="00B85037">
        <w:rPr>
          <w:sz w:val="22"/>
        </w:rPr>
        <w:t>er</w:t>
      </w:r>
      <w:r w:rsidR="00387AE3">
        <w:rPr>
          <w:sz w:val="22"/>
        </w:rPr>
        <w:t xml:space="preserve"> l’enfant après l’entraînement</w:t>
      </w:r>
    </w:p>
    <w:p w14:paraId="3D195223" w14:textId="77777777" w:rsidR="00387AE3" w:rsidRDefault="00387AE3">
      <w:pPr>
        <w:ind w:right="139"/>
        <w:jc w:val="both"/>
        <w:rPr>
          <w:sz w:val="22"/>
        </w:rPr>
      </w:pPr>
    </w:p>
    <w:p w14:paraId="0F70EA20" w14:textId="2A28509C" w:rsidR="00387AE3" w:rsidRDefault="00387AE3">
      <w:pPr>
        <w:ind w:right="139"/>
        <w:jc w:val="both"/>
      </w:pPr>
      <w:r>
        <w:rPr>
          <w:sz w:val="22"/>
        </w:rPr>
        <w:t xml:space="preserve">Nom : ___________________________________ </w:t>
      </w:r>
      <w:r w:rsidR="00182AA0">
        <w:rPr>
          <w:sz w:val="22"/>
        </w:rPr>
        <w:t xml:space="preserve">       </w:t>
      </w:r>
      <w:r>
        <w:rPr>
          <w:sz w:val="22"/>
        </w:rPr>
        <w:t>Prénom : ______________________________________</w:t>
      </w:r>
    </w:p>
    <w:p w14:paraId="79D28631" w14:textId="77777777" w:rsidR="00387AE3" w:rsidRDefault="00387AE3">
      <w:pPr>
        <w:ind w:right="139"/>
        <w:jc w:val="both"/>
        <w:rPr>
          <w:sz w:val="22"/>
        </w:rPr>
      </w:pPr>
    </w:p>
    <w:p w14:paraId="1C730B53" w14:textId="77777777" w:rsidR="00387AE3" w:rsidRDefault="00387AE3">
      <w:pPr>
        <w:ind w:right="139"/>
        <w:jc w:val="both"/>
      </w:pPr>
      <w:r>
        <w:rPr>
          <w:rFonts w:ascii="Wingdings 2" w:eastAsia="Wingdings 2" w:hAnsi="Wingdings 2" w:cs="Wingdings 2"/>
          <w:sz w:val="22"/>
        </w:rPr>
        <w:t></w:t>
      </w:r>
      <w:r>
        <w:rPr>
          <w:sz w:val="22"/>
        </w:rPr>
        <w:t xml:space="preserve"> : Domicile : ______________________________ </w:t>
      </w:r>
      <w:r>
        <w:rPr>
          <w:rFonts w:ascii="Wingdings 2" w:hAnsi="Wingdings 2" w:cs="Wingdings 2"/>
          <w:sz w:val="22"/>
        </w:rPr>
        <w:t></w:t>
      </w:r>
      <w:r>
        <w:rPr>
          <w:sz w:val="22"/>
        </w:rPr>
        <w:t> : Portable _____________________________________</w:t>
      </w:r>
    </w:p>
    <w:p w14:paraId="04863D02" w14:textId="77777777" w:rsidR="00387AE3" w:rsidRDefault="00387AE3">
      <w:pPr>
        <w:ind w:right="139"/>
        <w:jc w:val="both"/>
        <w:rPr>
          <w:sz w:val="22"/>
        </w:rPr>
      </w:pPr>
    </w:p>
    <w:p w14:paraId="238D7D07" w14:textId="7C9F74CC" w:rsidR="00387AE3" w:rsidRDefault="000420C8" w:rsidP="000420C8">
      <w:pPr>
        <w:ind w:right="139"/>
      </w:pPr>
      <w:r>
        <w:rPr>
          <w:sz w:val="22"/>
        </w:rPr>
        <w:t xml:space="preserve">     Fait à </w:t>
      </w:r>
      <w:r w:rsidR="004678F1">
        <w:rPr>
          <w:sz w:val="22"/>
        </w:rPr>
        <w:t>____</w:t>
      </w:r>
      <w:r>
        <w:rPr>
          <w:sz w:val="22"/>
        </w:rPr>
        <w:t>_______________________, le     ___</w:t>
      </w:r>
      <w:r w:rsidR="00A861C1">
        <w:rPr>
          <w:sz w:val="22"/>
        </w:rPr>
        <w:t xml:space="preserve">___________________            </w:t>
      </w:r>
      <w:r>
        <w:rPr>
          <w:sz w:val="22"/>
        </w:rPr>
        <w:t xml:space="preserve">Signature :                                        </w:t>
      </w:r>
    </w:p>
    <w:p w14:paraId="06023F20" w14:textId="77777777" w:rsidR="00387AE3" w:rsidRDefault="00387AE3">
      <w:pPr>
        <w:ind w:right="139"/>
        <w:rPr>
          <w:sz w:val="22"/>
        </w:rPr>
      </w:pPr>
    </w:p>
    <w:p w14:paraId="1F3C7057" w14:textId="77777777" w:rsidR="00387AE3" w:rsidRDefault="00387AE3">
      <w:pPr>
        <w:ind w:right="139"/>
        <w:rPr>
          <w:sz w:val="12"/>
        </w:rPr>
      </w:pPr>
    </w:p>
    <w:p w14:paraId="6CAE788B" w14:textId="77777777" w:rsidR="00387AE3" w:rsidRDefault="00387AE3">
      <w:pPr>
        <w:numPr>
          <w:ilvl w:val="0"/>
          <w:numId w:val="4"/>
        </w:numPr>
      </w:pPr>
      <w:r>
        <w:t xml:space="preserve">Cocher la case choisie.         </w:t>
      </w:r>
      <w:r>
        <w:rPr>
          <w:sz w:val="16"/>
          <w:szCs w:val="16"/>
        </w:rPr>
        <w:t>(2)</w:t>
      </w:r>
      <w:r>
        <w:t xml:space="preserve">   Rayer les mentions inutiles.</w:t>
      </w:r>
    </w:p>
    <w:p w14:paraId="49934DB3" w14:textId="77777777" w:rsidR="00B91E8A" w:rsidRDefault="00B91E8A">
      <w:pPr>
        <w:jc w:val="both"/>
        <w:rPr>
          <w:b/>
          <w:color w:val="0000FF"/>
          <w:sz w:val="16"/>
        </w:rPr>
      </w:pPr>
    </w:p>
    <w:p w14:paraId="7C535C83" w14:textId="3BB0CF2A" w:rsidR="00387AE3" w:rsidRDefault="00387AE3">
      <w:pPr>
        <w:jc w:val="both"/>
        <w:rPr>
          <w:b/>
          <w:color w:val="0000FF"/>
          <w:sz w:val="16"/>
        </w:rPr>
      </w:pPr>
      <w:r>
        <w:rPr>
          <w:b/>
          <w:color w:val="0000FF"/>
          <w:sz w:val="16"/>
        </w:rPr>
        <w:t>…………………</w:t>
      </w:r>
      <w:r w:rsidR="00D5380F">
        <w:rPr>
          <w:b/>
          <w:color w:val="0000FF"/>
          <w:sz w:val="16"/>
        </w:rPr>
        <w:t>...</w:t>
      </w:r>
      <w:r>
        <w:rPr>
          <w:b/>
          <w:color w:val="0000FF"/>
          <w:sz w:val="16"/>
        </w:rPr>
        <w:t>………………………………………………………………………………………………………………………..………………………..……..</w:t>
      </w:r>
    </w:p>
    <w:p w14:paraId="0471FC44" w14:textId="77777777" w:rsidR="006D7861" w:rsidRDefault="006D7861">
      <w:pPr>
        <w:jc w:val="both"/>
      </w:pPr>
    </w:p>
    <w:p w14:paraId="2510FCB6" w14:textId="77777777" w:rsidR="00387AE3" w:rsidRDefault="00387AE3">
      <w:pPr>
        <w:ind w:left="284" w:right="139"/>
        <w:jc w:val="both"/>
      </w:pPr>
      <w:r>
        <w:rPr>
          <w:sz w:val="22"/>
        </w:rPr>
        <w:t>Il ne peut pas y avoir de compétitions sans aides techniques</w:t>
      </w:r>
      <w:r w:rsidR="00B85037">
        <w:rPr>
          <w:sz w:val="22"/>
        </w:rPr>
        <w:t xml:space="preserve"> et signaleurs sur les parcours.</w:t>
      </w:r>
    </w:p>
    <w:p w14:paraId="17BB93FB" w14:textId="72A66D9F" w:rsidR="00387AE3" w:rsidRDefault="00387AE3">
      <w:pPr>
        <w:tabs>
          <w:tab w:val="left" w:pos="284"/>
        </w:tabs>
        <w:ind w:left="284" w:right="139"/>
        <w:jc w:val="both"/>
      </w:pPr>
      <w:r>
        <w:rPr>
          <w:sz w:val="22"/>
        </w:rPr>
        <w:t xml:space="preserve">Pouvez-vous nous aider lors de la compétition sur route « les Foulées </w:t>
      </w:r>
      <w:proofErr w:type="spellStart"/>
      <w:r>
        <w:rPr>
          <w:sz w:val="22"/>
        </w:rPr>
        <w:t>Livryennes</w:t>
      </w:r>
      <w:proofErr w:type="spellEnd"/>
      <w:r>
        <w:rPr>
          <w:sz w:val="22"/>
        </w:rPr>
        <w:t xml:space="preserve"> » organisée par le club le Dimanche matin </w:t>
      </w:r>
      <w:r w:rsidR="00151F75">
        <w:rPr>
          <w:sz w:val="22"/>
        </w:rPr>
        <w:t>6</w:t>
      </w:r>
      <w:r>
        <w:rPr>
          <w:sz w:val="22"/>
        </w:rPr>
        <w:t xml:space="preserve"> Octobre 201</w:t>
      </w:r>
      <w:r w:rsidR="00151F75">
        <w:rPr>
          <w:sz w:val="22"/>
        </w:rPr>
        <w:t>9</w:t>
      </w:r>
      <w:r>
        <w:rPr>
          <w:sz w:val="22"/>
        </w:rPr>
        <w:t xml:space="preserve"> </w:t>
      </w:r>
      <w:r>
        <w:rPr>
          <w:sz w:val="16"/>
          <w:szCs w:val="16"/>
        </w:rPr>
        <w:t>(1)</w:t>
      </w:r>
    </w:p>
    <w:p w14:paraId="1228D110" w14:textId="77777777" w:rsidR="00387AE3" w:rsidRDefault="00387AE3">
      <w:pPr>
        <w:tabs>
          <w:tab w:val="left" w:pos="284"/>
        </w:tabs>
        <w:ind w:left="862" w:right="139" w:hanging="360"/>
        <w:jc w:val="both"/>
      </w:pPr>
      <w:r>
        <w:rPr>
          <w:sz w:val="22"/>
        </w:rPr>
        <w:t xml:space="preserve">                                                                                     OUI ?                       NON ?</w:t>
      </w:r>
    </w:p>
    <w:p w14:paraId="23E76D7C" w14:textId="005FEB0B" w:rsidR="006D7861" w:rsidRPr="006D7861" w:rsidRDefault="00387AE3" w:rsidP="006D7861">
      <w:pPr>
        <w:jc w:val="both"/>
      </w:pPr>
      <w:r>
        <w:rPr>
          <w:b/>
          <w:color w:val="0000FF"/>
          <w:sz w:val="16"/>
        </w:rPr>
        <w:t>……………………………</w:t>
      </w:r>
      <w:r w:rsidR="00D5380F">
        <w:rPr>
          <w:b/>
          <w:color w:val="0000FF"/>
          <w:sz w:val="16"/>
        </w:rPr>
        <w:t>.</w:t>
      </w:r>
      <w:r>
        <w:rPr>
          <w:b/>
          <w:color w:val="0000FF"/>
          <w:sz w:val="16"/>
        </w:rPr>
        <w:t>………………………………………………………………………………………………………………………………………..……</w:t>
      </w:r>
    </w:p>
    <w:p w14:paraId="04EE71DA" w14:textId="77777777" w:rsidR="00F36A65" w:rsidRDefault="00F36A65">
      <w:pPr>
        <w:jc w:val="center"/>
        <w:rPr>
          <w:b/>
          <w:color w:val="0000FF"/>
          <w:u w:val="single"/>
        </w:rPr>
      </w:pPr>
    </w:p>
    <w:p w14:paraId="02B9BE81" w14:textId="77777777" w:rsidR="00387AE3" w:rsidRPr="00D5380F" w:rsidRDefault="00387AE3">
      <w:pPr>
        <w:jc w:val="center"/>
        <w:rPr>
          <w:color w:val="0000FF"/>
        </w:rPr>
      </w:pPr>
      <w:r w:rsidRPr="00D5380F">
        <w:rPr>
          <w:b/>
          <w:color w:val="0000FF"/>
          <w:u w:val="single"/>
        </w:rPr>
        <w:t>Partie réservée au club. Ne rien inscrire.</w:t>
      </w:r>
    </w:p>
    <w:p w14:paraId="2ACE0EA4" w14:textId="77777777" w:rsidR="00387AE3" w:rsidRPr="00D5380F" w:rsidRDefault="00387AE3">
      <w:pPr>
        <w:jc w:val="both"/>
        <w:rPr>
          <w:color w:val="0000FF"/>
          <w:sz w:val="16"/>
        </w:rPr>
      </w:pPr>
    </w:p>
    <w:p w14:paraId="3E1470C3" w14:textId="77777777" w:rsidR="00387AE3" w:rsidRDefault="008824FC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71883" wp14:editId="25141F93">
                <wp:simplePos x="0" y="0"/>
                <wp:positionH relativeFrom="column">
                  <wp:posOffset>5090795</wp:posOffset>
                </wp:positionH>
                <wp:positionV relativeFrom="paragraph">
                  <wp:posOffset>17145</wp:posOffset>
                </wp:positionV>
                <wp:extent cx="91440" cy="91440"/>
                <wp:effectExtent l="10795" t="17145" r="12065" b="184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00.85pt;margin-top:1.35pt;width:7.2pt;height: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" strokeweight=".53mm">
                <v:stroke joinstyle="round" endcap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C16E8" wp14:editId="3AD78737">
                <wp:simplePos x="0" y="0"/>
                <wp:positionH relativeFrom="column">
                  <wp:posOffset>3237230</wp:posOffset>
                </wp:positionH>
                <wp:positionV relativeFrom="paragraph">
                  <wp:posOffset>17145</wp:posOffset>
                </wp:positionV>
                <wp:extent cx="91440" cy="91440"/>
                <wp:effectExtent l="11430" t="17145" r="11430" b="1841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4.9pt;margin-top:1.35pt;width:7.2pt;height: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" strokeweight=".53mm">
                <v:stroke joinstyle="round" endcap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B2703" wp14:editId="1EC49CB9">
                <wp:simplePos x="0" y="0"/>
                <wp:positionH relativeFrom="column">
                  <wp:posOffset>1068705</wp:posOffset>
                </wp:positionH>
                <wp:positionV relativeFrom="paragraph">
                  <wp:posOffset>17145</wp:posOffset>
                </wp:positionV>
                <wp:extent cx="91440" cy="91440"/>
                <wp:effectExtent l="14605" t="17145" r="8255" b="1841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84.15pt;margin-top:1.35pt;width:7.2pt;height: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" strokeweight=".53mm">
                <v:stroke joinstyle="round" endcap="square"/>
              </v:rect>
            </w:pict>
          </mc:Fallback>
        </mc:AlternateContent>
      </w:r>
      <w:r w:rsidR="00387AE3">
        <w:t xml:space="preserve">Nouveau licencié           </w:t>
      </w:r>
      <w:r w:rsidR="00387AE3">
        <w:tab/>
      </w:r>
      <w:r w:rsidR="00387AE3">
        <w:tab/>
      </w:r>
      <w:r w:rsidR="00387AE3">
        <w:tab/>
        <w:t xml:space="preserve">Renouvellement            </w:t>
      </w:r>
      <w:r w:rsidR="00387AE3">
        <w:tab/>
      </w:r>
      <w:r w:rsidR="00387AE3">
        <w:tab/>
      </w:r>
      <w:r w:rsidR="00387AE3">
        <w:tab/>
        <w:t xml:space="preserve">Mutation      </w:t>
      </w:r>
    </w:p>
    <w:p w14:paraId="3136C8C0" w14:textId="77777777" w:rsidR="00387AE3" w:rsidRDefault="008824FC">
      <w:pPr>
        <w:pStyle w:val="Titre2"/>
        <w:spacing w:before="120"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17C8" wp14:editId="2C4644CD">
                <wp:simplePos x="0" y="0"/>
                <wp:positionH relativeFrom="column">
                  <wp:posOffset>1656715</wp:posOffset>
                </wp:positionH>
                <wp:positionV relativeFrom="paragraph">
                  <wp:posOffset>92075</wp:posOffset>
                </wp:positionV>
                <wp:extent cx="91440" cy="91440"/>
                <wp:effectExtent l="18415" t="15875" r="17145" b="698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0.45pt;margin-top:7.25pt;width:7.2pt;height:7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" strokeweight=".53mm">
                <v:stroke joinstyle="round" endcap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A2ABE" wp14:editId="4CD66C53">
                <wp:simplePos x="0" y="0"/>
                <wp:positionH relativeFrom="column">
                  <wp:posOffset>3237230</wp:posOffset>
                </wp:positionH>
                <wp:positionV relativeFrom="paragraph">
                  <wp:posOffset>92075</wp:posOffset>
                </wp:positionV>
                <wp:extent cx="91440" cy="91440"/>
                <wp:effectExtent l="11430" t="15875" r="11430" b="698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54.9pt;margin-top:7.25pt;width:7.2pt;height: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" strokeweight=".53mm">
                <v:stroke joinstyle="round" endcap="square"/>
              </v:rect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699EC" wp14:editId="6D4BD08B">
                <wp:simplePos x="0" y="0"/>
                <wp:positionH relativeFrom="column">
                  <wp:posOffset>5090795</wp:posOffset>
                </wp:positionH>
                <wp:positionV relativeFrom="paragraph">
                  <wp:posOffset>92075</wp:posOffset>
                </wp:positionV>
                <wp:extent cx="91440" cy="91440"/>
                <wp:effectExtent l="10795" t="15875" r="12065" b="698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00.85pt;margin-top:7.25pt;width:7.2pt;height:7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" strokeweight=".53mm">
                <v:stroke joinstyle="round" endcap="square"/>
              </v:rect>
            </w:pict>
          </mc:Fallback>
        </mc:AlternateContent>
      </w:r>
      <w:r w:rsidR="00387AE3">
        <w:rPr>
          <w:sz w:val="20"/>
        </w:rPr>
        <w:t xml:space="preserve">Mode de règlement : Espèces        </w:t>
      </w:r>
      <w:r w:rsidR="00387AE3">
        <w:rPr>
          <w:sz w:val="20"/>
        </w:rPr>
        <w:tab/>
      </w:r>
      <w:r w:rsidR="00387AE3">
        <w:rPr>
          <w:sz w:val="20"/>
        </w:rPr>
        <w:tab/>
        <w:t xml:space="preserve">          Chèque(s)   </w:t>
      </w:r>
      <w:r w:rsidR="00387AE3">
        <w:rPr>
          <w:sz w:val="20"/>
        </w:rPr>
        <w:tab/>
      </w:r>
      <w:r w:rsidR="00387AE3">
        <w:rPr>
          <w:sz w:val="20"/>
        </w:rPr>
        <w:tab/>
      </w:r>
      <w:r w:rsidR="00387AE3">
        <w:rPr>
          <w:sz w:val="20"/>
        </w:rPr>
        <w:tab/>
        <w:t xml:space="preserve">Autre   </w:t>
      </w:r>
    </w:p>
    <w:p w14:paraId="6CDD286E" w14:textId="0B44D694" w:rsidR="00151F75" w:rsidRDefault="00151F75" w:rsidP="00D5380F">
      <w:pPr>
        <w:pStyle w:val="Titre2"/>
        <w:spacing w:before="120" w:after="120"/>
        <w:ind w:left="0" w:hanging="9"/>
        <w:jc w:val="center"/>
        <w:rPr>
          <w:sz w:val="20"/>
        </w:rPr>
      </w:pPr>
      <w:r>
        <w:rPr>
          <w:sz w:val="20"/>
        </w:rPr>
        <w:t xml:space="preserve">Chèque  N° : </w:t>
      </w:r>
      <w:r w:rsidR="008B520A">
        <w:rPr>
          <w:sz w:val="20"/>
        </w:rPr>
        <w:t>_________________</w:t>
      </w:r>
      <w:r w:rsidR="00387AE3">
        <w:rPr>
          <w:sz w:val="20"/>
        </w:rPr>
        <w:t xml:space="preserve"> </w:t>
      </w:r>
      <w:r>
        <w:rPr>
          <w:sz w:val="20"/>
        </w:rPr>
        <w:tab/>
      </w:r>
      <w:r w:rsidR="00D5380F">
        <w:rPr>
          <w:sz w:val="20"/>
        </w:rPr>
        <w:t xml:space="preserve">  </w:t>
      </w:r>
      <w:r>
        <w:rPr>
          <w:sz w:val="20"/>
        </w:rPr>
        <w:t xml:space="preserve">Banque : </w:t>
      </w:r>
      <w:r w:rsidR="008B520A">
        <w:rPr>
          <w:sz w:val="20"/>
        </w:rPr>
        <w:t>____________</w:t>
      </w:r>
      <w:r w:rsidR="00387AE3">
        <w:rPr>
          <w:sz w:val="20"/>
        </w:rPr>
        <w:t xml:space="preserve"> </w:t>
      </w:r>
      <w:r>
        <w:rPr>
          <w:sz w:val="20"/>
        </w:rPr>
        <w:tab/>
      </w:r>
      <w:r w:rsidR="00D5380F">
        <w:rPr>
          <w:sz w:val="20"/>
        </w:rPr>
        <w:t xml:space="preserve">  </w:t>
      </w:r>
      <w:r w:rsidR="00387AE3">
        <w:rPr>
          <w:sz w:val="20"/>
        </w:rPr>
        <w:t>Montant</w:t>
      </w:r>
      <w:r>
        <w:rPr>
          <w:sz w:val="20"/>
        </w:rPr>
        <w:t xml:space="preserve"> : </w:t>
      </w:r>
      <w:r w:rsidR="008B520A">
        <w:rPr>
          <w:sz w:val="20"/>
        </w:rPr>
        <w:t>___________</w:t>
      </w:r>
      <w:r>
        <w:rPr>
          <w:sz w:val="20"/>
        </w:rPr>
        <w:tab/>
      </w:r>
      <w:r w:rsidR="00D5380F">
        <w:rPr>
          <w:sz w:val="20"/>
        </w:rPr>
        <w:t xml:space="preserve">  </w:t>
      </w:r>
      <w:r w:rsidR="00387AE3">
        <w:rPr>
          <w:sz w:val="20"/>
        </w:rPr>
        <w:t>Date</w:t>
      </w:r>
      <w:r>
        <w:rPr>
          <w:sz w:val="20"/>
        </w:rPr>
        <w:t xml:space="preserve"> </w:t>
      </w:r>
      <w:r w:rsidR="00387AE3">
        <w:rPr>
          <w:sz w:val="20"/>
        </w:rPr>
        <w:t>:</w:t>
      </w:r>
      <w:r>
        <w:rPr>
          <w:sz w:val="20"/>
        </w:rPr>
        <w:t xml:space="preserve"> </w:t>
      </w:r>
      <w:bookmarkStart w:id="1" w:name="_PictureBullets"/>
      <w:bookmarkEnd w:id="1"/>
      <w:r w:rsidR="008B520A">
        <w:rPr>
          <w:sz w:val="20"/>
        </w:rPr>
        <w:t>______________</w:t>
      </w:r>
    </w:p>
    <w:p w14:paraId="2D495C61" w14:textId="78D5E355" w:rsidR="00151F75" w:rsidRPr="00151F75" w:rsidRDefault="00151F75" w:rsidP="00D5380F">
      <w:pPr>
        <w:jc w:val="center"/>
      </w:pPr>
      <w:r>
        <w:t xml:space="preserve">Émetteur : </w:t>
      </w:r>
      <w:r w:rsidR="008B520A">
        <w:t>______________________________________________</w:t>
      </w:r>
    </w:p>
    <w:sectPr w:rsidR="00151F75" w:rsidRPr="00151F75" w:rsidSect="004860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20" w:bottom="776" w:left="720" w:header="720" w:footer="720" w:gutter="0"/>
      <w:cols w:space="720"/>
      <w:titlePg/>
      <w:docGrid w:linePitch="272" w:charSpace="163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62C3715" w14:textId="77777777" w:rsidR="004530DC" w:rsidRDefault="004530DC">
      <w:r>
        <w:separator/>
      </w:r>
    </w:p>
  </w:endnote>
  <w:endnote w:type="continuationSeparator" w:id="0">
    <w:p w14:paraId="630702B3" w14:textId="77777777" w:rsidR="004530DC" w:rsidRDefault="0045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charset w:val="01"/>
    <w:family w:val="auto"/>
    <w:pitch w:val="variable"/>
  </w:font>
  <w:font w:name="Droid Sans Fallback">
    <w:charset w:val="01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29446" w14:textId="2251A012" w:rsidR="004530DC" w:rsidRPr="006A5B4C" w:rsidRDefault="004530DC" w:rsidP="00B079D9">
    <w:pPr>
      <w:pStyle w:val="Pieddepage"/>
      <w:jc w:val="right"/>
      <w:rPr>
        <w:b/>
        <w:color w:val="FF0000"/>
      </w:rPr>
    </w:pPr>
    <w:r>
      <w:t xml:space="preserve">                                                                                                                             </w:t>
    </w:r>
    <w:r w:rsidRPr="00B079D9">
      <w:rPr>
        <w:b/>
        <w:color w:val="FF0000"/>
      </w:rPr>
      <w:t>TOURNER LA PAGE, MERCI</w:t>
    </w:r>
    <w:r w:rsidRPr="00B079D9">
      <w:rPr>
        <w:b/>
        <w:color w:val="FF0000"/>
      </w:rPr>
      <w:tab/>
    </w:r>
    <w:r>
      <w:rPr>
        <w:b/>
        <w:color w:val="FF0000"/>
      </w:rPr>
      <w:t xml:space="preserve"> </w:t>
    </w:r>
    <w:r w:rsidRPr="006A5B4C">
      <w:rPr>
        <w:rFonts w:ascii="Wingdings" w:hAnsi="Wingdings"/>
        <w:color w:val="FF0000"/>
      </w:rPr>
      <w:t>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43FE" w14:textId="77777777" w:rsidR="004530DC" w:rsidRDefault="004530DC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76189" w14:textId="77777777" w:rsidR="004530DC" w:rsidRDefault="004530DC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CFA41" w14:textId="77777777" w:rsidR="004530DC" w:rsidRDefault="004530D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08C4E39" w14:textId="77777777" w:rsidR="004530DC" w:rsidRDefault="004530DC">
      <w:r>
        <w:separator/>
      </w:r>
    </w:p>
  </w:footnote>
  <w:footnote w:type="continuationSeparator" w:id="0">
    <w:p w14:paraId="60738D16" w14:textId="77777777" w:rsidR="004530DC" w:rsidRDefault="004530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39111" w14:textId="77777777" w:rsidR="004530DC" w:rsidRDefault="004530DC">
    <w:pPr>
      <w:pStyle w:val="En-tte"/>
      <w:rPr>
        <w:color w:val="0000FF"/>
        <w:sz w:val="16"/>
      </w:rPr>
    </w:pPr>
  </w:p>
  <w:p w14:paraId="2A30F246" w14:textId="77777777" w:rsidR="004530DC" w:rsidRDefault="004530DC">
    <w:pPr>
      <w:pStyle w:val="En-tte"/>
      <w:jc w:val="right"/>
      <w:rPr>
        <w:color w:val="0000FF"/>
        <w:sz w:val="16"/>
      </w:rPr>
    </w:pPr>
  </w:p>
  <w:p w14:paraId="32CB2AA4" w14:textId="595C9247" w:rsidR="004530DC" w:rsidRDefault="004530DC">
    <w:pPr>
      <w:pStyle w:val="En-tte"/>
      <w:jc w:val="right"/>
      <w:rPr>
        <w:color w:val="0000FF"/>
        <w:sz w:val="16"/>
      </w:rPr>
    </w:pPr>
    <w:r>
      <w:rPr>
        <w:color w:val="0000FF"/>
        <w:sz w:val="16"/>
      </w:rPr>
      <w:t xml:space="preserve">Siège Social: « Espace Sportif Alfred-Marcel Vincent », </w:t>
    </w:r>
    <w:r w:rsidR="00E0092D">
      <w:rPr>
        <w:color w:val="0000FF"/>
        <w:sz w:val="16"/>
      </w:rPr>
      <w:t xml:space="preserve">43-47, </w:t>
    </w:r>
    <w:r>
      <w:rPr>
        <w:color w:val="0000FF"/>
        <w:sz w:val="16"/>
      </w:rPr>
      <w:t>Avenue du Maréchal Leclerc, 93190 LIVRY-GARGAN</w:t>
    </w:r>
  </w:p>
  <w:p w14:paraId="37BFFD34" w14:textId="3DA5CB35" w:rsidR="004530DC" w:rsidRPr="009D7541" w:rsidRDefault="004530DC">
    <w:pPr>
      <w:pStyle w:val="En-tte"/>
      <w:jc w:val="right"/>
      <w:rPr>
        <w:sz w:val="16"/>
        <w:szCs w:val="16"/>
      </w:rPr>
    </w:pPr>
    <w:r w:rsidRPr="009D7541">
      <w:rPr>
        <w:i/>
        <w:sz w:val="16"/>
        <w:szCs w:val="16"/>
        <w:u w:val="single"/>
      </w:rPr>
      <w:t xml:space="preserve">Site Internet </w:t>
    </w:r>
    <w:r w:rsidRPr="009D7541">
      <w:rPr>
        <w:i/>
        <w:sz w:val="16"/>
        <w:szCs w:val="16"/>
      </w:rPr>
      <w:t>: http: //www.livryathle.fr</w:t>
    </w:r>
  </w:p>
  <w:p w14:paraId="372FACCC" w14:textId="77777777" w:rsidR="004530DC" w:rsidRDefault="004530D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2D44A" w14:textId="77777777" w:rsidR="004530DC" w:rsidRDefault="004530DC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FB388" w14:textId="77777777" w:rsidR="004530DC" w:rsidRDefault="004530DC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6BD97" w14:textId="77777777" w:rsidR="004530DC" w:rsidRDefault="004530D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1068" w:hanging="360"/>
      </w:pPr>
      <w:rPr>
        <w:rFonts w:hint="default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5F"/>
    <w:rsid w:val="00032DE3"/>
    <w:rsid w:val="000420C8"/>
    <w:rsid w:val="00083B9B"/>
    <w:rsid w:val="000E6E9A"/>
    <w:rsid w:val="001234B9"/>
    <w:rsid w:val="00151F75"/>
    <w:rsid w:val="00182AA0"/>
    <w:rsid w:val="00184737"/>
    <w:rsid w:val="002A1862"/>
    <w:rsid w:val="00360A2C"/>
    <w:rsid w:val="00387AE3"/>
    <w:rsid w:val="0042071E"/>
    <w:rsid w:val="0044660B"/>
    <w:rsid w:val="004530DC"/>
    <w:rsid w:val="004678F1"/>
    <w:rsid w:val="004769DA"/>
    <w:rsid w:val="00486015"/>
    <w:rsid w:val="00594D33"/>
    <w:rsid w:val="005A25C7"/>
    <w:rsid w:val="005A271E"/>
    <w:rsid w:val="005B57D5"/>
    <w:rsid w:val="005C00A8"/>
    <w:rsid w:val="00614121"/>
    <w:rsid w:val="0066193A"/>
    <w:rsid w:val="006645DA"/>
    <w:rsid w:val="00684867"/>
    <w:rsid w:val="006A5B4C"/>
    <w:rsid w:val="006C066F"/>
    <w:rsid w:val="006D7861"/>
    <w:rsid w:val="006E0E55"/>
    <w:rsid w:val="0071402F"/>
    <w:rsid w:val="00726A70"/>
    <w:rsid w:val="007B4B0A"/>
    <w:rsid w:val="007B5D15"/>
    <w:rsid w:val="007B6595"/>
    <w:rsid w:val="00840DE3"/>
    <w:rsid w:val="008824FC"/>
    <w:rsid w:val="00891EC0"/>
    <w:rsid w:val="008A4FF4"/>
    <w:rsid w:val="008A5B12"/>
    <w:rsid w:val="008B520A"/>
    <w:rsid w:val="008F1E7F"/>
    <w:rsid w:val="0091399F"/>
    <w:rsid w:val="009253C7"/>
    <w:rsid w:val="00970DB4"/>
    <w:rsid w:val="00982D08"/>
    <w:rsid w:val="009D7541"/>
    <w:rsid w:val="009E3B9D"/>
    <w:rsid w:val="009E77DF"/>
    <w:rsid w:val="009E7F69"/>
    <w:rsid w:val="00A25996"/>
    <w:rsid w:val="00A861C1"/>
    <w:rsid w:val="00AE39E3"/>
    <w:rsid w:val="00B079D9"/>
    <w:rsid w:val="00B508EA"/>
    <w:rsid w:val="00B85037"/>
    <w:rsid w:val="00B91E8A"/>
    <w:rsid w:val="00B91EEC"/>
    <w:rsid w:val="00BA5E5B"/>
    <w:rsid w:val="00BB11A4"/>
    <w:rsid w:val="00CB192C"/>
    <w:rsid w:val="00D5380F"/>
    <w:rsid w:val="00E0092D"/>
    <w:rsid w:val="00E0595F"/>
    <w:rsid w:val="00E80C8A"/>
    <w:rsid w:val="00E97608"/>
    <w:rsid w:val="00EF0C49"/>
    <w:rsid w:val="00F27743"/>
    <w:rsid w:val="00F34340"/>
    <w:rsid w:val="00F36A65"/>
    <w:rsid w:val="00F422EB"/>
    <w:rsid w:val="00F71A9D"/>
    <w:rsid w:val="00F8095D"/>
    <w:rsid w:val="00F9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3975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EA"/>
    <w:pPr>
      <w:suppressAutoHyphens/>
    </w:pPr>
    <w:rPr>
      <w:kern w:val="1"/>
      <w:lang w:eastAsia="zh-CN"/>
    </w:rPr>
  </w:style>
  <w:style w:type="paragraph" w:styleId="Titre1">
    <w:name w:val="heading 1"/>
    <w:basedOn w:val="Normal"/>
    <w:next w:val="Normal"/>
    <w:qFormat/>
    <w:rsid w:val="00B508EA"/>
    <w:pPr>
      <w:keepNext/>
      <w:tabs>
        <w:tab w:val="num" w:pos="0"/>
      </w:tabs>
      <w:ind w:left="432" w:hanging="432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B508EA"/>
    <w:pPr>
      <w:keepNext/>
      <w:tabs>
        <w:tab w:val="num" w:pos="0"/>
      </w:tabs>
      <w:ind w:left="576" w:hanging="576"/>
      <w:jc w:val="both"/>
      <w:outlineLvl w:val="1"/>
    </w:pPr>
    <w:rPr>
      <w:bCs/>
      <w:sz w:val="24"/>
    </w:rPr>
  </w:style>
  <w:style w:type="paragraph" w:styleId="Titre3">
    <w:name w:val="heading 3"/>
    <w:basedOn w:val="Normal"/>
    <w:next w:val="Normal"/>
    <w:qFormat/>
    <w:rsid w:val="00B508EA"/>
    <w:pPr>
      <w:keepNext/>
      <w:tabs>
        <w:tab w:val="num" w:pos="0"/>
      </w:tabs>
      <w:ind w:left="720" w:hanging="720"/>
      <w:jc w:val="both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508EA"/>
  </w:style>
  <w:style w:type="character" w:customStyle="1" w:styleId="WW8Num1z1">
    <w:name w:val="WW8Num1z1"/>
    <w:rsid w:val="00B508EA"/>
  </w:style>
  <w:style w:type="character" w:customStyle="1" w:styleId="WW8Num1z2">
    <w:name w:val="WW8Num1z2"/>
    <w:rsid w:val="00B508EA"/>
  </w:style>
  <w:style w:type="character" w:customStyle="1" w:styleId="WW8Num1z3">
    <w:name w:val="WW8Num1z3"/>
    <w:rsid w:val="00B508EA"/>
  </w:style>
  <w:style w:type="character" w:customStyle="1" w:styleId="WW8Num1z4">
    <w:name w:val="WW8Num1z4"/>
    <w:rsid w:val="00B508EA"/>
  </w:style>
  <w:style w:type="character" w:customStyle="1" w:styleId="WW8Num1z5">
    <w:name w:val="WW8Num1z5"/>
    <w:rsid w:val="00B508EA"/>
  </w:style>
  <w:style w:type="character" w:customStyle="1" w:styleId="WW8Num1z6">
    <w:name w:val="WW8Num1z6"/>
    <w:rsid w:val="00B508EA"/>
  </w:style>
  <w:style w:type="character" w:customStyle="1" w:styleId="WW8Num1z7">
    <w:name w:val="WW8Num1z7"/>
    <w:rsid w:val="00B508EA"/>
  </w:style>
  <w:style w:type="character" w:customStyle="1" w:styleId="WW8Num1z8">
    <w:name w:val="WW8Num1z8"/>
    <w:rsid w:val="00B508EA"/>
  </w:style>
  <w:style w:type="character" w:customStyle="1" w:styleId="WW8Num2z0">
    <w:name w:val="WW8Num2z0"/>
    <w:rsid w:val="00B508EA"/>
    <w:rPr>
      <w:rFonts w:ascii="Symbol" w:hAnsi="Symbol" w:cs="Symbol"/>
      <w:sz w:val="22"/>
    </w:rPr>
  </w:style>
  <w:style w:type="character" w:customStyle="1" w:styleId="WW8Num2z1">
    <w:name w:val="WW8Num2z1"/>
    <w:rsid w:val="00B508EA"/>
    <w:rPr>
      <w:rFonts w:ascii="Courier New" w:hAnsi="Courier New" w:cs="Courier New"/>
    </w:rPr>
  </w:style>
  <w:style w:type="character" w:customStyle="1" w:styleId="WW8Num2z2">
    <w:name w:val="WW8Num2z2"/>
    <w:rsid w:val="00B508EA"/>
    <w:rPr>
      <w:rFonts w:ascii="Wingdings" w:hAnsi="Wingdings" w:cs="Wingdings"/>
    </w:rPr>
  </w:style>
  <w:style w:type="character" w:customStyle="1" w:styleId="WW8Num3z0">
    <w:name w:val="WW8Num3z0"/>
    <w:rsid w:val="00B508EA"/>
    <w:rPr>
      <w:b/>
      <w:sz w:val="16"/>
    </w:rPr>
  </w:style>
  <w:style w:type="character" w:customStyle="1" w:styleId="WW8Num3z1">
    <w:name w:val="WW8Num3z1"/>
    <w:rsid w:val="00B508EA"/>
  </w:style>
  <w:style w:type="character" w:customStyle="1" w:styleId="WW8Num3z2">
    <w:name w:val="WW8Num3z2"/>
    <w:rsid w:val="00B508EA"/>
  </w:style>
  <w:style w:type="character" w:customStyle="1" w:styleId="WW8Num3z3">
    <w:name w:val="WW8Num3z3"/>
    <w:rsid w:val="00B508EA"/>
  </w:style>
  <w:style w:type="character" w:customStyle="1" w:styleId="WW8Num3z4">
    <w:name w:val="WW8Num3z4"/>
    <w:rsid w:val="00B508EA"/>
  </w:style>
  <w:style w:type="character" w:customStyle="1" w:styleId="WW8Num3z5">
    <w:name w:val="WW8Num3z5"/>
    <w:rsid w:val="00B508EA"/>
  </w:style>
  <w:style w:type="character" w:customStyle="1" w:styleId="WW8Num3z6">
    <w:name w:val="WW8Num3z6"/>
    <w:rsid w:val="00B508EA"/>
  </w:style>
  <w:style w:type="character" w:customStyle="1" w:styleId="WW8Num3z7">
    <w:name w:val="WW8Num3z7"/>
    <w:rsid w:val="00B508EA"/>
  </w:style>
  <w:style w:type="character" w:customStyle="1" w:styleId="WW8Num3z8">
    <w:name w:val="WW8Num3z8"/>
    <w:rsid w:val="00B508EA"/>
  </w:style>
  <w:style w:type="character" w:customStyle="1" w:styleId="WW8Num4z0">
    <w:name w:val="WW8Num4z0"/>
    <w:rsid w:val="00B508EA"/>
    <w:rPr>
      <w:rFonts w:ascii="Symbol" w:hAnsi="Symbol" w:cs="OpenSymbol"/>
      <w:sz w:val="22"/>
      <w:szCs w:val="22"/>
    </w:rPr>
  </w:style>
  <w:style w:type="character" w:customStyle="1" w:styleId="WW8Num4z1">
    <w:name w:val="WW8Num4z1"/>
    <w:rsid w:val="00B508EA"/>
    <w:rPr>
      <w:rFonts w:ascii="OpenSymbol" w:hAnsi="OpenSymbol" w:cs="OpenSymbol"/>
    </w:rPr>
  </w:style>
  <w:style w:type="character" w:customStyle="1" w:styleId="WW8Num5z0">
    <w:name w:val="WW8Num5z0"/>
    <w:rsid w:val="00B508EA"/>
    <w:rPr>
      <w:rFonts w:hint="default"/>
      <w:sz w:val="16"/>
      <w:szCs w:val="16"/>
    </w:rPr>
  </w:style>
  <w:style w:type="character" w:customStyle="1" w:styleId="WW8Num5z1">
    <w:name w:val="WW8Num5z1"/>
    <w:rsid w:val="00B508EA"/>
  </w:style>
  <w:style w:type="character" w:customStyle="1" w:styleId="WW8Num5z2">
    <w:name w:val="WW8Num5z2"/>
    <w:rsid w:val="00B508EA"/>
  </w:style>
  <w:style w:type="character" w:customStyle="1" w:styleId="WW8Num5z3">
    <w:name w:val="WW8Num5z3"/>
    <w:rsid w:val="00B508EA"/>
  </w:style>
  <w:style w:type="character" w:customStyle="1" w:styleId="WW8Num5z4">
    <w:name w:val="WW8Num5z4"/>
    <w:rsid w:val="00B508EA"/>
  </w:style>
  <w:style w:type="character" w:customStyle="1" w:styleId="WW8Num5z5">
    <w:name w:val="WW8Num5z5"/>
    <w:rsid w:val="00B508EA"/>
  </w:style>
  <w:style w:type="character" w:customStyle="1" w:styleId="WW8Num5z6">
    <w:name w:val="WW8Num5z6"/>
    <w:rsid w:val="00B508EA"/>
  </w:style>
  <w:style w:type="character" w:customStyle="1" w:styleId="WW8Num5z7">
    <w:name w:val="WW8Num5z7"/>
    <w:rsid w:val="00B508EA"/>
  </w:style>
  <w:style w:type="character" w:customStyle="1" w:styleId="WW8Num5z8">
    <w:name w:val="WW8Num5z8"/>
    <w:rsid w:val="00B508EA"/>
  </w:style>
  <w:style w:type="character" w:customStyle="1" w:styleId="Policepardfaut2">
    <w:name w:val="Police par défaut2"/>
    <w:rsid w:val="00B508EA"/>
  </w:style>
  <w:style w:type="character" w:customStyle="1" w:styleId="WW8Num2z3">
    <w:name w:val="WW8Num2z3"/>
    <w:rsid w:val="00B508EA"/>
  </w:style>
  <w:style w:type="character" w:customStyle="1" w:styleId="WW8Num2z4">
    <w:name w:val="WW8Num2z4"/>
    <w:rsid w:val="00B508EA"/>
  </w:style>
  <w:style w:type="character" w:customStyle="1" w:styleId="WW8Num2z5">
    <w:name w:val="WW8Num2z5"/>
    <w:rsid w:val="00B508EA"/>
  </w:style>
  <w:style w:type="character" w:customStyle="1" w:styleId="WW8Num2z6">
    <w:name w:val="WW8Num2z6"/>
    <w:rsid w:val="00B508EA"/>
  </w:style>
  <w:style w:type="character" w:customStyle="1" w:styleId="WW8Num2z7">
    <w:name w:val="WW8Num2z7"/>
    <w:rsid w:val="00B508EA"/>
  </w:style>
  <w:style w:type="character" w:customStyle="1" w:styleId="WW8Num2z8">
    <w:name w:val="WW8Num2z8"/>
    <w:rsid w:val="00B508EA"/>
  </w:style>
  <w:style w:type="character" w:customStyle="1" w:styleId="Policepardfaut1">
    <w:name w:val="Police par défaut1"/>
    <w:rsid w:val="00B508EA"/>
  </w:style>
  <w:style w:type="character" w:customStyle="1" w:styleId="Policepardfaut3">
    <w:name w:val="Police par défaut3"/>
    <w:rsid w:val="00B508EA"/>
  </w:style>
  <w:style w:type="character" w:customStyle="1" w:styleId="Puces">
    <w:name w:val="Puces"/>
    <w:rsid w:val="00B508EA"/>
    <w:rPr>
      <w:rFonts w:ascii="OpenSymbol" w:eastAsia="OpenSymbol" w:hAnsi="OpenSymbol" w:cs="OpenSymbol"/>
    </w:rPr>
  </w:style>
  <w:style w:type="paragraph" w:customStyle="1" w:styleId="Titre30">
    <w:name w:val="Titre3"/>
    <w:basedOn w:val="Normal"/>
    <w:next w:val="Corpsdetexte"/>
    <w:rsid w:val="00B508E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B508EA"/>
    <w:pPr>
      <w:spacing w:line="288" w:lineRule="auto"/>
      <w:jc w:val="both"/>
    </w:pPr>
    <w:rPr>
      <w:sz w:val="24"/>
    </w:rPr>
  </w:style>
  <w:style w:type="paragraph" w:styleId="Liste">
    <w:name w:val="List"/>
    <w:basedOn w:val="Corpsdetexte"/>
    <w:rsid w:val="00B508EA"/>
    <w:rPr>
      <w:rFonts w:cs="FreeSans"/>
    </w:rPr>
  </w:style>
  <w:style w:type="paragraph" w:styleId="Lgende">
    <w:name w:val="caption"/>
    <w:basedOn w:val="Normal"/>
    <w:qFormat/>
    <w:rsid w:val="00B508E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B508EA"/>
    <w:pPr>
      <w:suppressLineNumbers/>
    </w:pPr>
    <w:rPr>
      <w:rFonts w:cs="FreeSans"/>
    </w:rPr>
  </w:style>
  <w:style w:type="paragraph" w:customStyle="1" w:styleId="Titre20">
    <w:name w:val="Titre2"/>
    <w:basedOn w:val="Normal"/>
    <w:next w:val="Corpsdetexte"/>
    <w:rsid w:val="00B508EA"/>
    <w:pPr>
      <w:jc w:val="center"/>
    </w:pPr>
    <w:rPr>
      <w:sz w:val="28"/>
    </w:rPr>
  </w:style>
  <w:style w:type="paragraph" w:customStyle="1" w:styleId="Titre10">
    <w:name w:val="Titre1"/>
    <w:basedOn w:val="Normal"/>
    <w:next w:val="Corpsdetexte"/>
    <w:rsid w:val="00B508E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En-tte">
    <w:name w:val="header"/>
    <w:basedOn w:val="Normal"/>
    <w:rsid w:val="00B508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508E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B508EA"/>
    <w:pPr>
      <w:ind w:left="142"/>
      <w:jc w:val="both"/>
    </w:pPr>
    <w:rPr>
      <w:sz w:val="18"/>
    </w:rPr>
  </w:style>
  <w:style w:type="paragraph" w:customStyle="1" w:styleId="Retraitcorpsdetexte21">
    <w:name w:val="Retrait corps de texte 21"/>
    <w:basedOn w:val="Normal"/>
    <w:rsid w:val="00B508EA"/>
    <w:pPr>
      <w:ind w:left="142"/>
      <w:jc w:val="both"/>
    </w:pPr>
    <w:rPr>
      <w:sz w:val="22"/>
    </w:rPr>
  </w:style>
  <w:style w:type="paragraph" w:customStyle="1" w:styleId="Listecontinue21">
    <w:name w:val="Liste continue 21"/>
    <w:basedOn w:val="Normal"/>
    <w:rsid w:val="00B508EA"/>
    <w:pPr>
      <w:spacing w:after="120"/>
      <w:ind w:left="566"/>
    </w:pPr>
  </w:style>
  <w:style w:type="paragraph" w:customStyle="1" w:styleId="Textedebulles1">
    <w:name w:val="Texte de bulles1"/>
    <w:basedOn w:val="Normal"/>
    <w:rsid w:val="00B508EA"/>
    <w:rPr>
      <w:rFonts w:ascii="Tahoma" w:hAnsi="Tahoma" w:cs="Tahoma"/>
      <w:sz w:val="16"/>
      <w:szCs w:val="16"/>
    </w:rPr>
  </w:style>
  <w:style w:type="paragraph" w:customStyle="1" w:styleId="Explorateurdedocuments1">
    <w:name w:val="Explorateur de documents1"/>
    <w:basedOn w:val="Normal"/>
    <w:rsid w:val="00B508EA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B508EA"/>
    <w:pPr>
      <w:ind w:left="708"/>
    </w:pPr>
  </w:style>
  <w:style w:type="paragraph" w:styleId="Paragraphedeliste">
    <w:name w:val="List Paragraph"/>
    <w:basedOn w:val="Normal"/>
    <w:qFormat/>
    <w:rsid w:val="00B508EA"/>
    <w:pPr>
      <w:ind w:left="708"/>
    </w:pPr>
  </w:style>
  <w:style w:type="table" w:styleId="Grille">
    <w:name w:val="Table Grid"/>
    <w:basedOn w:val="TableauNormal"/>
    <w:uiPriority w:val="59"/>
    <w:rsid w:val="00594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EA"/>
    <w:pPr>
      <w:suppressAutoHyphens/>
    </w:pPr>
    <w:rPr>
      <w:kern w:val="1"/>
      <w:lang w:eastAsia="zh-CN"/>
    </w:rPr>
  </w:style>
  <w:style w:type="paragraph" w:styleId="Titre1">
    <w:name w:val="heading 1"/>
    <w:basedOn w:val="Normal"/>
    <w:next w:val="Normal"/>
    <w:qFormat/>
    <w:rsid w:val="00B508EA"/>
    <w:pPr>
      <w:keepNext/>
      <w:tabs>
        <w:tab w:val="num" w:pos="0"/>
      </w:tabs>
      <w:ind w:left="432" w:hanging="432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B508EA"/>
    <w:pPr>
      <w:keepNext/>
      <w:tabs>
        <w:tab w:val="num" w:pos="0"/>
      </w:tabs>
      <w:ind w:left="576" w:hanging="576"/>
      <w:jc w:val="both"/>
      <w:outlineLvl w:val="1"/>
    </w:pPr>
    <w:rPr>
      <w:bCs/>
      <w:sz w:val="24"/>
    </w:rPr>
  </w:style>
  <w:style w:type="paragraph" w:styleId="Titre3">
    <w:name w:val="heading 3"/>
    <w:basedOn w:val="Normal"/>
    <w:next w:val="Normal"/>
    <w:qFormat/>
    <w:rsid w:val="00B508EA"/>
    <w:pPr>
      <w:keepNext/>
      <w:tabs>
        <w:tab w:val="num" w:pos="0"/>
      </w:tabs>
      <w:ind w:left="720" w:hanging="720"/>
      <w:jc w:val="both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508EA"/>
  </w:style>
  <w:style w:type="character" w:customStyle="1" w:styleId="WW8Num1z1">
    <w:name w:val="WW8Num1z1"/>
    <w:rsid w:val="00B508EA"/>
  </w:style>
  <w:style w:type="character" w:customStyle="1" w:styleId="WW8Num1z2">
    <w:name w:val="WW8Num1z2"/>
    <w:rsid w:val="00B508EA"/>
  </w:style>
  <w:style w:type="character" w:customStyle="1" w:styleId="WW8Num1z3">
    <w:name w:val="WW8Num1z3"/>
    <w:rsid w:val="00B508EA"/>
  </w:style>
  <w:style w:type="character" w:customStyle="1" w:styleId="WW8Num1z4">
    <w:name w:val="WW8Num1z4"/>
    <w:rsid w:val="00B508EA"/>
  </w:style>
  <w:style w:type="character" w:customStyle="1" w:styleId="WW8Num1z5">
    <w:name w:val="WW8Num1z5"/>
    <w:rsid w:val="00B508EA"/>
  </w:style>
  <w:style w:type="character" w:customStyle="1" w:styleId="WW8Num1z6">
    <w:name w:val="WW8Num1z6"/>
    <w:rsid w:val="00B508EA"/>
  </w:style>
  <w:style w:type="character" w:customStyle="1" w:styleId="WW8Num1z7">
    <w:name w:val="WW8Num1z7"/>
    <w:rsid w:val="00B508EA"/>
  </w:style>
  <w:style w:type="character" w:customStyle="1" w:styleId="WW8Num1z8">
    <w:name w:val="WW8Num1z8"/>
    <w:rsid w:val="00B508EA"/>
  </w:style>
  <w:style w:type="character" w:customStyle="1" w:styleId="WW8Num2z0">
    <w:name w:val="WW8Num2z0"/>
    <w:rsid w:val="00B508EA"/>
    <w:rPr>
      <w:rFonts w:ascii="Symbol" w:hAnsi="Symbol" w:cs="Symbol"/>
      <w:sz w:val="22"/>
    </w:rPr>
  </w:style>
  <w:style w:type="character" w:customStyle="1" w:styleId="WW8Num2z1">
    <w:name w:val="WW8Num2z1"/>
    <w:rsid w:val="00B508EA"/>
    <w:rPr>
      <w:rFonts w:ascii="Courier New" w:hAnsi="Courier New" w:cs="Courier New"/>
    </w:rPr>
  </w:style>
  <w:style w:type="character" w:customStyle="1" w:styleId="WW8Num2z2">
    <w:name w:val="WW8Num2z2"/>
    <w:rsid w:val="00B508EA"/>
    <w:rPr>
      <w:rFonts w:ascii="Wingdings" w:hAnsi="Wingdings" w:cs="Wingdings"/>
    </w:rPr>
  </w:style>
  <w:style w:type="character" w:customStyle="1" w:styleId="WW8Num3z0">
    <w:name w:val="WW8Num3z0"/>
    <w:rsid w:val="00B508EA"/>
    <w:rPr>
      <w:b/>
      <w:sz w:val="16"/>
    </w:rPr>
  </w:style>
  <w:style w:type="character" w:customStyle="1" w:styleId="WW8Num3z1">
    <w:name w:val="WW8Num3z1"/>
    <w:rsid w:val="00B508EA"/>
  </w:style>
  <w:style w:type="character" w:customStyle="1" w:styleId="WW8Num3z2">
    <w:name w:val="WW8Num3z2"/>
    <w:rsid w:val="00B508EA"/>
  </w:style>
  <w:style w:type="character" w:customStyle="1" w:styleId="WW8Num3z3">
    <w:name w:val="WW8Num3z3"/>
    <w:rsid w:val="00B508EA"/>
  </w:style>
  <w:style w:type="character" w:customStyle="1" w:styleId="WW8Num3z4">
    <w:name w:val="WW8Num3z4"/>
    <w:rsid w:val="00B508EA"/>
  </w:style>
  <w:style w:type="character" w:customStyle="1" w:styleId="WW8Num3z5">
    <w:name w:val="WW8Num3z5"/>
    <w:rsid w:val="00B508EA"/>
  </w:style>
  <w:style w:type="character" w:customStyle="1" w:styleId="WW8Num3z6">
    <w:name w:val="WW8Num3z6"/>
    <w:rsid w:val="00B508EA"/>
  </w:style>
  <w:style w:type="character" w:customStyle="1" w:styleId="WW8Num3z7">
    <w:name w:val="WW8Num3z7"/>
    <w:rsid w:val="00B508EA"/>
  </w:style>
  <w:style w:type="character" w:customStyle="1" w:styleId="WW8Num3z8">
    <w:name w:val="WW8Num3z8"/>
    <w:rsid w:val="00B508EA"/>
  </w:style>
  <w:style w:type="character" w:customStyle="1" w:styleId="WW8Num4z0">
    <w:name w:val="WW8Num4z0"/>
    <w:rsid w:val="00B508EA"/>
    <w:rPr>
      <w:rFonts w:ascii="Symbol" w:hAnsi="Symbol" w:cs="OpenSymbol"/>
      <w:sz w:val="22"/>
      <w:szCs w:val="22"/>
    </w:rPr>
  </w:style>
  <w:style w:type="character" w:customStyle="1" w:styleId="WW8Num4z1">
    <w:name w:val="WW8Num4z1"/>
    <w:rsid w:val="00B508EA"/>
    <w:rPr>
      <w:rFonts w:ascii="OpenSymbol" w:hAnsi="OpenSymbol" w:cs="OpenSymbol"/>
    </w:rPr>
  </w:style>
  <w:style w:type="character" w:customStyle="1" w:styleId="WW8Num5z0">
    <w:name w:val="WW8Num5z0"/>
    <w:rsid w:val="00B508EA"/>
    <w:rPr>
      <w:rFonts w:hint="default"/>
      <w:sz w:val="16"/>
      <w:szCs w:val="16"/>
    </w:rPr>
  </w:style>
  <w:style w:type="character" w:customStyle="1" w:styleId="WW8Num5z1">
    <w:name w:val="WW8Num5z1"/>
    <w:rsid w:val="00B508EA"/>
  </w:style>
  <w:style w:type="character" w:customStyle="1" w:styleId="WW8Num5z2">
    <w:name w:val="WW8Num5z2"/>
    <w:rsid w:val="00B508EA"/>
  </w:style>
  <w:style w:type="character" w:customStyle="1" w:styleId="WW8Num5z3">
    <w:name w:val="WW8Num5z3"/>
    <w:rsid w:val="00B508EA"/>
  </w:style>
  <w:style w:type="character" w:customStyle="1" w:styleId="WW8Num5z4">
    <w:name w:val="WW8Num5z4"/>
    <w:rsid w:val="00B508EA"/>
  </w:style>
  <w:style w:type="character" w:customStyle="1" w:styleId="WW8Num5z5">
    <w:name w:val="WW8Num5z5"/>
    <w:rsid w:val="00B508EA"/>
  </w:style>
  <w:style w:type="character" w:customStyle="1" w:styleId="WW8Num5z6">
    <w:name w:val="WW8Num5z6"/>
    <w:rsid w:val="00B508EA"/>
  </w:style>
  <w:style w:type="character" w:customStyle="1" w:styleId="WW8Num5z7">
    <w:name w:val="WW8Num5z7"/>
    <w:rsid w:val="00B508EA"/>
  </w:style>
  <w:style w:type="character" w:customStyle="1" w:styleId="WW8Num5z8">
    <w:name w:val="WW8Num5z8"/>
    <w:rsid w:val="00B508EA"/>
  </w:style>
  <w:style w:type="character" w:customStyle="1" w:styleId="Policepardfaut2">
    <w:name w:val="Police par défaut2"/>
    <w:rsid w:val="00B508EA"/>
  </w:style>
  <w:style w:type="character" w:customStyle="1" w:styleId="WW8Num2z3">
    <w:name w:val="WW8Num2z3"/>
    <w:rsid w:val="00B508EA"/>
  </w:style>
  <w:style w:type="character" w:customStyle="1" w:styleId="WW8Num2z4">
    <w:name w:val="WW8Num2z4"/>
    <w:rsid w:val="00B508EA"/>
  </w:style>
  <w:style w:type="character" w:customStyle="1" w:styleId="WW8Num2z5">
    <w:name w:val="WW8Num2z5"/>
    <w:rsid w:val="00B508EA"/>
  </w:style>
  <w:style w:type="character" w:customStyle="1" w:styleId="WW8Num2z6">
    <w:name w:val="WW8Num2z6"/>
    <w:rsid w:val="00B508EA"/>
  </w:style>
  <w:style w:type="character" w:customStyle="1" w:styleId="WW8Num2z7">
    <w:name w:val="WW8Num2z7"/>
    <w:rsid w:val="00B508EA"/>
  </w:style>
  <w:style w:type="character" w:customStyle="1" w:styleId="WW8Num2z8">
    <w:name w:val="WW8Num2z8"/>
    <w:rsid w:val="00B508EA"/>
  </w:style>
  <w:style w:type="character" w:customStyle="1" w:styleId="Policepardfaut1">
    <w:name w:val="Police par défaut1"/>
    <w:rsid w:val="00B508EA"/>
  </w:style>
  <w:style w:type="character" w:customStyle="1" w:styleId="Policepardfaut3">
    <w:name w:val="Police par défaut3"/>
    <w:rsid w:val="00B508EA"/>
  </w:style>
  <w:style w:type="character" w:customStyle="1" w:styleId="Puces">
    <w:name w:val="Puces"/>
    <w:rsid w:val="00B508EA"/>
    <w:rPr>
      <w:rFonts w:ascii="OpenSymbol" w:eastAsia="OpenSymbol" w:hAnsi="OpenSymbol" w:cs="OpenSymbol"/>
    </w:rPr>
  </w:style>
  <w:style w:type="paragraph" w:customStyle="1" w:styleId="Titre30">
    <w:name w:val="Titre3"/>
    <w:basedOn w:val="Normal"/>
    <w:next w:val="Corpsdetexte"/>
    <w:rsid w:val="00B508E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B508EA"/>
    <w:pPr>
      <w:spacing w:line="288" w:lineRule="auto"/>
      <w:jc w:val="both"/>
    </w:pPr>
    <w:rPr>
      <w:sz w:val="24"/>
    </w:rPr>
  </w:style>
  <w:style w:type="paragraph" w:styleId="Liste">
    <w:name w:val="List"/>
    <w:basedOn w:val="Corpsdetexte"/>
    <w:rsid w:val="00B508EA"/>
    <w:rPr>
      <w:rFonts w:cs="FreeSans"/>
    </w:rPr>
  </w:style>
  <w:style w:type="paragraph" w:styleId="Lgende">
    <w:name w:val="caption"/>
    <w:basedOn w:val="Normal"/>
    <w:qFormat/>
    <w:rsid w:val="00B508E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B508EA"/>
    <w:pPr>
      <w:suppressLineNumbers/>
    </w:pPr>
    <w:rPr>
      <w:rFonts w:cs="FreeSans"/>
    </w:rPr>
  </w:style>
  <w:style w:type="paragraph" w:customStyle="1" w:styleId="Titre20">
    <w:name w:val="Titre2"/>
    <w:basedOn w:val="Normal"/>
    <w:next w:val="Corpsdetexte"/>
    <w:rsid w:val="00B508EA"/>
    <w:pPr>
      <w:jc w:val="center"/>
    </w:pPr>
    <w:rPr>
      <w:sz w:val="28"/>
    </w:rPr>
  </w:style>
  <w:style w:type="paragraph" w:customStyle="1" w:styleId="Titre10">
    <w:name w:val="Titre1"/>
    <w:basedOn w:val="Normal"/>
    <w:next w:val="Corpsdetexte"/>
    <w:rsid w:val="00B508E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En-tte">
    <w:name w:val="header"/>
    <w:basedOn w:val="Normal"/>
    <w:rsid w:val="00B508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508E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B508EA"/>
    <w:pPr>
      <w:ind w:left="142"/>
      <w:jc w:val="both"/>
    </w:pPr>
    <w:rPr>
      <w:sz w:val="18"/>
    </w:rPr>
  </w:style>
  <w:style w:type="paragraph" w:customStyle="1" w:styleId="Retraitcorpsdetexte21">
    <w:name w:val="Retrait corps de texte 21"/>
    <w:basedOn w:val="Normal"/>
    <w:rsid w:val="00B508EA"/>
    <w:pPr>
      <w:ind w:left="142"/>
      <w:jc w:val="both"/>
    </w:pPr>
    <w:rPr>
      <w:sz w:val="22"/>
    </w:rPr>
  </w:style>
  <w:style w:type="paragraph" w:customStyle="1" w:styleId="Listecontinue21">
    <w:name w:val="Liste continue 21"/>
    <w:basedOn w:val="Normal"/>
    <w:rsid w:val="00B508EA"/>
    <w:pPr>
      <w:spacing w:after="120"/>
      <w:ind w:left="566"/>
    </w:pPr>
  </w:style>
  <w:style w:type="paragraph" w:customStyle="1" w:styleId="Textedebulles1">
    <w:name w:val="Texte de bulles1"/>
    <w:basedOn w:val="Normal"/>
    <w:rsid w:val="00B508EA"/>
    <w:rPr>
      <w:rFonts w:ascii="Tahoma" w:hAnsi="Tahoma" w:cs="Tahoma"/>
      <w:sz w:val="16"/>
      <w:szCs w:val="16"/>
    </w:rPr>
  </w:style>
  <w:style w:type="paragraph" w:customStyle="1" w:styleId="Explorateurdedocuments1">
    <w:name w:val="Explorateur de documents1"/>
    <w:basedOn w:val="Normal"/>
    <w:rsid w:val="00B508EA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B508EA"/>
    <w:pPr>
      <w:ind w:left="708"/>
    </w:pPr>
  </w:style>
  <w:style w:type="paragraph" w:styleId="Paragraphedeliste">
    <w:name w:val="List Paragraph"/>
    <w:basedOn w:val="Normal"/>
    <w:qFormat/>
    <w:rsid w:val="00B508EA"/>
    <w:pPr>
      <w:ind w:left="708"/>
    </w:pPr>
  </w:style>
  <w:style w:type="table" w:styleId="Grille">
    <w:name w:val="Table Grid"/>
    <w:basedOn w:val="TableauNormal"/>
    <w:uiPriority w:val="59"/>
    <w:rsid w:val="00594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942</Words>
  <Characters>5186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2002/2003</vt:lpstr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2002/2003</dc:title>
  <dc:creator>yr</dc:creator>
  <cp:lastModifiedBy>Catherine Jedor</cp:lastModifiedBy>
  <cp:revision>4</cp:revision>
  <cp:lastPrinted>2019-05-21T14:14:00Z</cp:lastPrinted>
  <dcterms:created xsi:type="dcterms:W3CDTF">2019-05-21T14:15:00Z</dcterms:created>
  <dcterms:modified xsi:type="dcterms:W3CDTF">2019-05-27T07:27:00Z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